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95" w:rsidRDefault="00945E95" w:rsidP="00F47217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945E95" w:rsidRDefault="00945E95" w:rsidP="00F47217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945E95" w:rsidRPr="0012004B" w:rsidRDefault="00945E95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городского</w:t>
      </w:r>
      <w:r w:rsidRPr="0012004B">
        <w:rPr>
          <w:rFonts w:ascii="Times New Roman" w:hAnsi="Times New Roman"/>
          <w:bCs/>
          <w:i/>
          <w:sz w:val="24"/>
          <w:szCs w:val="24"/>
        </w:rPr>
        <w:t xml:space="preserve"> округ</w:t>
      </w:r>
      <w:r>
        <w:rPr>
          <w:rFonts w:ascii="Times New Roman" w:hAnsi="Times New Roman"/>
          <w:bCs/>
          <w:i/>
          <w:sz w:val="24"/>
          <w:szCs w:val="24"/>
        </w:rPr>
        <w:t>а Домодедово</w:t>
      </w:r>
      <w:r w:rsidRPr="0012004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945E95" w:rsidRPr="0012004B" w:rsidRDefault="00945E95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12004B">
        <w:rPr>
          <w:rFonts w:ascii="Times New Roman" w:hAnsi="Times New Roman"/>
          <w:bCs/>
          <w:sz w:val="24"/>
          <w:szCs w:val="24"/>
        </w:rPr>
        <w:t>Московской области</w:t>
      </w:r>
      <w:r w:rsidRPr="0012004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945E95" w:rsidRPr="00F2598F" w:rsidRDefault="00945E95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EE2E8D">
        <w:rPr>
          <w:rFonts w:ascii="Times New Roman" w:hAnsi="Times New Roman"/>
          <w:bCs/>
          <w:sz w:val="24"/>
          <w:szCs w:val="24"/>
        </w:rPr>
        <w:t xml:space="preserve">от </w:t>
      </w:r>
      <w:r w:rsidR="008D76B9">
        <w:rPr>
          <w:rFonts w:ascii="Times New Roman" w:hAnsi="Times New Roman"/>
          <w:bCs/>
          <w:sz w:val="24"/>
          <w:szCs w:val="24"/>
        </w:rPr>
        <w:t>30.12.2020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E2E8D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76B9">
        <w:rPr>
          <w:rFonts w:ascii="Times New Roman" w:hAnsi="Times New Roman"/>
          <w:bCs/>
          <w:sz w:val="24"/>
          <w:szCs w:val="24"/>
        </w:rPr>
        <w:t>2916</w:t>
      </w:r>
      <w:bookmarkStart w:id="0" w:name="_GoBack"/>
      <w:bookmarkEnd w:id="0"/>
    </w:p>
    <w:p w:rsidR="00945E95" w:rsidRPr="00F2598F" w:rsidRDefault="00945E95" w:rsidP="00BB681A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BB681A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BB681A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BB681A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45E95" w:rsidRPr="00F2598F" w:rsidRDefault="00945E95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предоставления Муниципальной услуги </w:t>
      </w:r>
    </w:p>
    <w:p w:rsidR="00945E95" w:rsidRPr="00F2598F" w:rsidRDefault="00945E95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:rsidR="00945E95" w:rsidRPr="00F2598F" w:rsidRDefault="00945E95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p w:rsidR="00945E95" w:rsidRPr="00173942" w:rsidRDefault="00945E95" w:rsidP="00F95B2A">
      <w:pPr>
        <w:pStyle w:val="affffb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10616989"/>
      <w:r w:rsidRPr="00173942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45E95" w:rsidRDefault="00945E95">
      <w:pPr>
        <w:pStyle w:val="1f2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73942">
        <w:fldChar w:fldCharType="begin"/>
      </w:r>
      <w:r w:rsidRPr="00173942">
        <w:instrText xml:space="preserve"> TOC \o "1-3" \h \z \u </w:instrText>
      </w:r>
      <w:r w:rsidRPr="00173942">
        <w:fldChar w:fldCharType="separate"/>
      </w:r>
      <w:hyperlink w:anchor="_Toc40861748" w:history="1">
        <w:r w:rsidRPr="00F80BE6">
          <w:rPr>
            <w:rStyle w:val="a6"/>
            <w:noProof/>
          </w:rPr>
          <w:t>I.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F80BE6">
          <w:rPr>
            <w:rStyle w:val="a6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_Toc40861748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49" w:history="1">
        <w:r w:rsidR="00945E95" w:rsidRPr="00F80BE6">
          <w:rPr>
            <w:rStyle w:val="a6"/>
          </w:rPr>
          <w:t>1. Предмет регулирования Административного регламента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_Toc40861749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4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0" w:history="1">
        <w:r w:rsidR="00945E95" w:rsidRPr="00F80BE6">
          <w:rPr>
            <w:rStyle w:val="a6"/>
          </w:rPr>
          <w:t>2.</w:t>
        </w:r>
        <w:r w:rsidR="00945E95">
          <w:rPr>
            <w:rFonts w:ascii="Calibri" w:hAnsi="Calibri"/>
            <w:sz w:val="22"/>
            <w:szCs w:val="22"/>
            <w:lang w:val="en-US" w:eastAsia="ru-RU"/>
          </w:rPr>
          <w:t xml:space="preserve"> </w:t>
        </w:r>
        <w:r w:rsidR="00945E95" w:rsidRPr="00F80BE6">
          <w:rPr>
            <w:rStyle w:val="a6"/>
          </w:rPr>
          <w:t>Круг Заявителей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_Toc40861750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5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1" w:history="1">
        <w:r w:rsidR="00945E95" w:rsidRPr="00F80BE6">
          <w:rPr>
            <w:rStyle w:val="a6"/>
          </w:rPr>
          <w:t>3. Требования к порядку информирования  о предоставлении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_Toc40861751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5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52" w:history="1">
        <w:r w:rsidR="00945E95" w:rsidRPr="00F80BE6">
          <w:rPr>
            <w:rStyle w:val="a6"/>
            <w:noProof/>
          </w:rPr>
          <w:t>II.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Стандарт предоставления Муниципальной услуги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_Toc40861752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8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3" w:history="1">
        <w:r w:rsidR="00945E95" w:rsidRPr="00F80BE6">
          <w:rPr>
            <w:rStyle w:val="a6"/>
          </w:rPr>
          <w:t>4. Наименование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_Toc40861753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8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4" w:history="1">
        <w:r w:rsidR="00945E95" w:rsidRPr="00F80BE6">
          <w:rPr>
            <w:rStyle w:val="a6"/>
          </w:rPr>
          <w:t>5. Наименование органа, предоставляющего Муниципальную услугу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_Toc40861754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8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5" w:history="1">
        <w:r w:rsidR="00945E95" w:rsidRPr="00F80BE6">
          <w:rPr>
            <w:rStyle w:val="a6"/>
          </w:rPr>
          <w:t>6. Результат предоставления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_Toc40861755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8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6" w:history="1">
        <w:r w:rsidR="00945E95" w:rsidRPr="00F80BE6">
          <w:rPr>
            <w:rStyle w:val="a6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_Toc40861756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9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7" w:history="1">
        <w:r w:rsidR="00945E95" w:rsidRPr="00F80BE6">
          <w:rPr>
            <w:rStyle w:val="a6"/>
          </w:rPr>
          <w:t>8. Срок предоставления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_Toc40861757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9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8" w:history="1">
        <w:r w:rsidR="00945E95" w:rsidRPr="00F80BE6">
          <w:rPr>
            <w:rStyle w:val="a6"/>
          </w:rPr>
          <w:t>9. Нормативные правовые акты, регулирующие предоставление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_Toc40861758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10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9" w:history="1">
        <w:r w:rsidR="00945E95" w:rsidRPr="00F80BE6">
          <w:rPr>
            <w:rStyle w:val="a6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_Toc40861759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10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0" w:history="1">
        <w:r w:rsidR="00945E95" w:rsidRPr="00F80BE6">
          <w:rPr>
            <w:rStyle w:val="a6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_Toc40861760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11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1" w:history="1">
        <w:r w:rsidR="00945E95" w:rsidRPr="00F80BE6">
          <w:rPr>
            <w:rStyle w:val="a6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_Toc40861761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12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2" w:history="1">
        <w:r w:rsidR="00945E95" w:rsidRPr="00F80BE6">
          <w:rPr>
            <w:rStyle w:val="a6"/>
          </w:rPr>
          <w:t>13. Исчерпывающий перечень оснований для приостановления или отказа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_Toc40861762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13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3" w:history="1">
        <w:r w:rsidR="00945E95" w:rsidRPr="00F80BE6">
          <w:rPr>
            <w:rStyle w:val="a6"/>
          </w:rPr>
          <w:t>в предоставлении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_Toc40861763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13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4" w:history="1">
        <w:r w:rsidR="00945E95" w:rsidRPr="00F80BE6">
          <w:rPr>
            <w:rStyle w:val="a6"/>
          </w:rPr>
          <w:t>14.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_Toc40861764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14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5" w:history="1">
        <w:r w:rsidR="00945E95" w:rsidRPr="00F80BE6">
          <w:rPr>
            <w:rStyle w:val="a6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_Toc40861765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14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6" w:history="1">
        <w:r w:rsidR="00945E95" w:rsidRPr="00F80BE6">
          <w:rPr>
            <w:rStyle w:val="a6"/>
          </w:rPr>
          <w:t>16. Способы предоставления Заявителем документов, необходимых для получения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_Toc40861766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14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7" w:history="1">
        <w:r w:rsidR="00945E95" w:rsidRPr="00F80BE6">
          <w:rPr>
            <w:rStyle w:val="a6"/>
          </w:rPr>
          <w:t>17. Способы получения Заявителем результатов предоставления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_Toc40861767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15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8" w:history="1">
        <w:r w:rsidR="00945E95" w:rsidRPr="00F80BE6">
          <w:rPr>
            <w:rStyle w:val="a6"/>
          </w:rPr>
          <w:t>18. Максимальный срок ожидания в очереди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_Toc40861768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16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9" w:history="1">
        <w:r w:rsidR="00945E95" w:rsidRPr="00F80BE6">
          <w:rPr>
            <w:rStyle w:val="a6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_Toc40861769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16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0" w:history="1">
        <w:r w:rsidR="00945E95" w:rsidRPr="00F80BE6">
          <w:rPr>
            <w:rStyle w:val="a6"/>
          </w:rPr>
          <w:t>20. Показатели доступности и качества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_Toc40861770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17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1" w:history="1">
        <w:r w:rsidR="00945E95" w:rsidRPr="00F80BE6">
          <w:rPr>
            <w:rStyle w:val="a6"/>
          </w:rPr>
          <w:t>21. Требования к организации предоставления  Муниципальной услуги в электронной форме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_Toc40861771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18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2" w:history="1">
        <w:r w:rsidR="00945E95" w:rsidRPr="00F80BE6">
          <w:rPr>
            <w:rStyle w:val="a6"/>
          </w:rPr>
          <w:t>22. Требования к организации  предоставления Муниципальной услуги в МФЦ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_Toc40861772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20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tabs>
          <w:tab w:val="left" w:pos="6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73" w:history="1">
        <w:r w:rsidR="00945E95" w:rsidRPr="00F80BE6">
          <w:rPr>
            <w:rStyle w:val="a6"/>
            <w:noProof/>
          </w:rPr>
          <w:t>III.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_Toc40861773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20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4" w:history="1">
        <w:r w:rsidR="00945E95" w:rsidRPr="00F80BE6">
          <w:rPr>
            <w:rStyle w:val="a6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_Toc40861774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20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tabs>
          <w:tab w:val="left" w:pos="6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75" w:history="1">
        <w:r w:rsidR="00945E95" w:rsidRPr="00F80BE6">
          <w:rPr>
            <w:rStyle w:val="a6"/>
            <w:noProof/>
          </w:rPr>
          <w:t>IV.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Порядок и формы контроля за исполнением Административного регламента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_Toc40861775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21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6" w:history="1">
        <w:r w:rsidR="00945E95" w:rsidRPr="00F80BE6">
          <w:rPr>
            <w:rStyle w:val="a6"/>
          </w:rPr>
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_Toc40861776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21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7" w:history="1">
        <w:r w:rsidR="00945E95" w:rsidRPr="00F80BE6">
          <w:rPr>
            <w:rStyle w:val="a6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_Toc40861777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21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8" w:history="1">
        <w:r w:rsidR="00945E95" w:rsidRPr="00F80BE6">
          <w:rPr>
            <w:rStyle w:val="a6"/>
          </w:rPr>
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_Toc40861778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22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9" w:history="1">
        <w:r w:rsidR="00945E95" w:rsidRPr="00F80BE6">
          <w:rPr>
            <w:rStyle w:val="a6"/>
          </w:rPr>
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_Toc40861779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22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80" w:history="1">
        <w:r w:rsidR="00945E95" w:rsidRPr="00F80BE6">
          <w:rPr>
            <w:rStyle w:val="a6"/>
            <w:noProof/>
          </w:rPr>
          <w:t>V.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_Toc40861780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23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1" w:history="1">
        <w:r w:rsidR="00945E95" w:rsidRPr="00F80BE6">
          <w:rPr>
            <w:rStyle w:val="a6"/>
          </w:rPr>
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945E95" w:rsidRPr="00F80BE6">
          <w:rPr>
            <w:rStyle w:val="a6"/>
            <w:lang w:eastAsia="ar-SA"/>
          </w:rPr>
          <w:t>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_Toc40861781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23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2" w:history="1">
        <w:r w:rsidR="00945E95" w:rsidRPr="00F80BE6">
          <w:rPr>
            <w:rStyle w:val="a6"/>
          </w:rPr>
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_Toc40861782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26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3" w:history="1">
        <w:r w:rsidR="00945E95" w:rsidRPr="00F80BE6">
          <w:rPr>
            <w:rStyle w:val="a6"/>
          </w:rPr>
          <w:t>30. Способы информирования Заявителей о порядке подачи  и рассмотрения жалобы, в том числе с использованием РПГУ</w:t>
        </w:r>
        <w:r w:rsidR="00945E95">
          <w:rPr>
            <w:rStyle w:val="a6"/>
          </w:rPr>
          <w:t>…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_Toc40861783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27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4" w:history="1">
        <w:r w:rsidR="00945E95" w:rsidRPr="00F80BE6">
          <w:rPr>
            <w:rStyle w:val="a6"/>
          </w:rPr>
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_Toc40861784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27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85" w:history="1">
        <w:r w:rsidR="00945E95" w:rsidRPr="00F80BE6">
          <w:rPr>
            <w:rStyle w:val="a6"/>
            <w:noProof/>
          </w:rPr>
          <w:t>Приложение 1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_Toc40861785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29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6" w:history="1">
        <w:r w:rsidR="00945E95" w:rsidRPr="00F80BE6">
          <w:rPr>
            <w:rStyle w:val="a6"/>
          </w:rPr>
          <w:t>Форма выписки из Приказа о зачислении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_Toc40861786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29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87" w:history="1">
        <w:r w:rsidR="00945E95" w:rsidRPr="00F80BE6">
          <w:rPr>
            <w:rStyle w:val="a6"/>
            <w:noProof/>
          </w:rPr>
          <w:t>Приложение 2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_Toc40861787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30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8" w:history="1">
        <w:r w:rsidR="00945E95" w:rsidRPr="00F80BE6">
          <w:rPr>
            <w:rStyle w:val="a6"/>
          </w:rPr>
          <w:t>Форма решения об отказе в предоставлении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_Toc40861788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30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89" w:history="1">
        <w:r w:rsidR="00945E95" w:rsidRPr="00F80BE6">
          <w:rPr>
            <w:rStyle w:val="a6"/>
            <w:noProof/>
          </w:rPr>
          <w:t>Приложение 3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_Toc40861789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33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0" w:history="1">
        <w:r w:rsidR="00945E95" w:rsidRPr="00F80BE6">
          <w:rPr>
            <w:rStyle w:val="a6"/>
          </w:rPr>
          <w:t>Перечень нормативных правовых актов,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_Toc40861790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33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1" w:history="1">
        <w:r w:rsidR="00945E95" w:rsidRPr="00F80BE6">
          <w:rPr>
            <w:rStyle w:val="a6"/>
          </w:rPr>
          <w:t>регулирующих предоставление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_Toc40861791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33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2" w:history="1">
        <w:r w:rsidR="00945E95" w:rsidRPr="00F80BE6">
          <w:rPr>
            <w:rStyle w:val="a6"/>
          </w:rPr>
          <w:t>(с указанием их реквизитов и источников официального опубликования)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_Toc40861792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33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93" w:history="1">
        <w:r w:rsidR="00945E95" w:rsidRPr="00F80BE6">
          <w:rPr>
            <w:rStyle w:val="a6"/>
            <w:noProof/>
          </w:rPr>
          <w:t>Приложение 4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_Toc40861793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35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4" w:history="1">
        <w:r w:rsidR="00945E95" w:rsidRPr="00F80BE6">
          <w:rPr>
            <w:rStyle w:val="a6"/>
          </w:rPr>
          <w:t>Форма Запроса о предоставлении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_Toc40861794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35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95" w:history="1">
        <w:r w:rsidR="00945E95" w:rsidRPr="00F80BE6">
          <w:rPr>
            <w:rStyle w:val="a6"/>
            <w:noProof/>
          </w:rPr>
          <w:t>Приложение 5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_Toc40861795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37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6" w:history="1">
        <w:r w:rsidR="00945E95" w:rsidRPr="00F80BE6">
          <w:rPr>
            <w:rStyle w:val="a6"/>
          </w:rPr>
          <w:t>Описание документов, необходимых для предоставления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_Toc40861796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37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97" w:history="1">
        <w:r w:rsidR="00945E95" w:rsidRPr="00F80BE6">
          <w:rPr>
            <w:rStyle w:val="a6"/>
            <w:noProof/>
          </w:rPr>
          <w:t>Приложение 6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_Toc40861797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47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8" w:history="1">
        <w:r w:rsidR="00945E95" w:rsidRPr="00F80BE6">
          <w:rPr>
            <w:rStyle w:val="a6"/>
          </w:rPr>
          <w:t>Форма решения об отказе в приеме документов, необходимых для предоставления Муниципальной услуги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_Toc40861798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47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99" w:history="1">
        <w:r w:rsidR="00945E95" w:rsidRPr="00F80BE6">
          <w:rPr>
            <w:rStyle w:val="a6"/>
            <w:noProof/>
          </w:rPr>
          <w:t>Приложение 7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_Toc40861799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49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0" w:history="1">
        <w:r w:rsidR="00945E95" w:rsidRPr="00F80BE6">
          <w:rPr>
            <w:rStyle w:val="a6"/>
          </w:rPr>
          <w:t>Форма уведомления о назначении приемных (вступительных) испытаний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_Toc40861800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49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801" w:history="1">
        <w:r w:rsidR="00945E95" w:rsidRPr="00F80BE6">
          <w:rPr>
            <w:rStyle w:val="a6"/>
            <w:noProof/>
          </w:rPr>
          <w:t>Приложение 8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_Toc40861801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50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2" w:history="1">
        <w:r w:rsidR="00945E95" w:rsidRPr="00F80BE6">
          <w:rPr>
            <w:rStyle w:val="a6"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_Toc40861802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50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803" w:history="1">
        <w:r w:rsidR="00945E95" w:rsidRPr="00F80BE6">
          <w:rPr>
            <w:rStyle w:val="a6"/>
            <w:noProof/>
          </w:rPr>
          <w:t>Приложение 9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_Toc40861803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51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4" w:history="1">
        <w:r w:rsidR="00945E95" w:rsidRPr="00F80BE6">
          <w:rPr>
            <w:rStyle w:val="a6"/>
          </w:rPr>
          <w:t>Форма договора об образовании на обучение по дополнительным образовательным программам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_Toc40861804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51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806" w:history="1">
        <w:r w:rsidR="00945E95" w:rsidRPr="00F80BE6">
          <w:rPr>
            <w:rStyle w:val="a6"/>
            <w:noProof/>
          </w:rPr>
          <w:t>Приложение 10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_Toc40861806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58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7" w:history="1">
        <w:r w:rsidR="00945E95" w:rsidRPr="00F80BE6">
          <w:rPr>
            <w:rStyle w:val="a6"/>
          </w:rPr>
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_Toc40861807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58</w:t>
        </w:r>
        <w:r w:rsidR="00945E95">
          <w:rPr>
            <w:webHidden/>
          </w:rPr>
          <w:fldChar w:fldCharType="end"/>
        </w:r>
      </w:hyperlink>
    </w:p>
    <w:p w:rsidR="00945E95" w:rsidRDefault="0064459D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808" w:history="1">
        <w:r w:rsidR="00945E95" w:rsidRPr="00F80BE6">
          <w:rPr>
            <w:rStyle w:val="a6"/>
            <w:noProof/>
          </w:rPr>
          <w:t>Приложение 11</w:t>
        </w:r>
        <w:r w:rsidR="00945E95">
          <w:rPr>
            <w:noProof/>
            <w:webHidden/>
          </w:rPr>
          <w:tab/>
        </w:r>
        <w:r w:rsidR="00945E95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_Toc40861808 \h </w:instrText>
        </w:r>
        <w:r w:rsidR="00945E95">
          <w:rPr>
            <w:noProof/>
            <w:webHidden/>
          </w:rPr>
        </w:r>
        <w:r w:rsidR="00945E95">
          <w:rPr>
            <w:noProof/>
            <w:webHidden/>
          </w:rPr>
          <w:fldChar w:fldCharType="separate"/>
        </w:r>
        <w:r w:rsidR="00945E95">
          <w:rPr>
            <w:noProof/>
            <w:webHidden/>
          </w:rPr>
          <w:t>63</w:t>
        </w:r>
        <w:r w:rsidR="00945E95">
          <w:rPr>
            <w:noProof/>
            <w:webHidden/>
          </w:rPr>
          <w:fldChar w:fldCharType="end"/>
        </w:r>
      </w:hyperlink>
    </w:p>
    <w:p w:rsidR="00945E95" w:rsidRDefault="0064459D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9" w:history="1">
        <w:r w:rsidR="00945E95" w:rsidRPr="00F80BE6">
          <w:rPr>
            <w:rStyle w:val="a6"/>
          </w:rPr>
          <w:t>Перечень и содержание административных действий, составляющих административные процедуры</w:t>
        </w:r>
        <w:r w:rsidR="00945E95">
          <w:rPr>
            <w:webHidden/>
          </w:rPr>
          <w:tab/>
        </w:r>
        <w:r w:rsidR="00945E95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_Toc40861809 \h </w:instrText>
        </w:r>
        <w:r w:rsidR="00945E95">
          <w:rPr>
            <w:webHidden/>
          </w:rPr>
        </w:r>
        <w:r w:rsidR="00945E95">
          <w:rPr>
            <w:webHidden/>
          </w:rPr>
          <w:fldChar w:fldCharType="separate"/>
        </w:r>
        <w:r w:rsidR="00945E95">
          <w:rPr>
            <w:webHidden/>
          </w:rPr>
          <w:t>63</w:t>
        </w:r>
        <w:r w:rsidR="00945E95">
          <w:rPr>
            <w:webHidden/>
          </w:rPr>
          <w:fldChar w:fldCharType="end"/>
        </w:r>
      </w:hyperlink>
    </w:p>
    <w:p w:rsidR="00945E95" w:rsidRDefault="00945E95" w:rsidP="002C541E">
      <w:pPr>
        <w:pStyle w:val="1f2"/>
        <w:sectPr w:rsidR="00945E95" w:rsidSect="00E342AB">
          <w:headerReference w:type="default" r:id="rId8"/>
          <w:footerReference w:type="default" r:id="rId9"/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r w:rsidRPr="00173942">
        <w:fldChar w:fldCharType="end"/>
      </w:r>
    </w:p>
    <w:p w:rsidR="00945E95" w:rsidRDefault="00945E95" w:rsidP="002C541E">
      <w:pPr>
        <w:pStyle w:val="1f2"/>
      </w:pPr>
    </w:p>
    <w:p w:rsidR="00945E95" w:rsidRPr="00F2598F" w:rsidRDefault="00945E95" w:rsidP="009E41AF">
      <w:pPr>
        <w:pStyle w:val="1-"/>
        <w:rPr>
          <w:iCs/>
        </w:rPr>
      </w:pPr>
      <w:bookmarkStart w:id="2" w:name="_Toc28377931"/>
      <w:bookmarkStart w:id="3" w:name="_Toc40861748"/>
      <w:r w:rsidRPr="00F2598F">
        <w:t>Общие положения</w:t>
      </w:r>
      <w:bookmarkEnd w:id="1"/>
      <w:bookmarkEnd w:id="2"/>
      <w:bookmarkEnd w:id="3"/>
    </w:p>
    <w:p w:rsidR="00945E95" w:rsidRPr="00F2598F" w:rsidRDefault="00945E95" w:rsidP="008077E4">
      <w:pPr>
        <w:pStyle w:val="1-"/>
        <w:numPr>
          <w:ilvl w:val="0"/>
          <w:numId w:val="0"/>
        </w:numPr>
        <w:jc w:val="left"/>
        <w:rPr>
          <w:iCs/>
        </w:rPr>
      </w:pPr>
    </w:p>
    <w:p w:rsidR="00945E95" w:rsidRPr="00F2598F" w:rsidRDefault="00945E95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>1. 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945E95" w:rsidRPr="00F2598F" w:rsidRDefault="00945E95" w:rsidP="007050A0">
      <w:pPr>
        <w:pStyle w:val="2-"/>
      </w:pPr>
    </w:p>
    <w:p w:rsidR="00945E95" w:rsidRPr="0012004B" w:rsidRDefault="00945E95" w:rsidP="004C7E39">
      <w:pPr>
        <w:pStyle w:val="11"/>
        <w:ind w:left="0" w:firstLine="709"/>
        <w:rPr>
          <w:sz w:val="24"/>
          <w:szCs w:val="24"/>
        </w:rPr>
      </w:pPr>
      <w:r w:rsidRPr="0012004B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12004B"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(далее – Муниципальная услуга) организациями, осуществляющими образовательную деятельность в Московской области (далее – Организации).</w:t>
      </w:r>
    </w:p>
    <w:p w:rsidR="00945E95" w:rsidRPr="004C7E39" w:rsidRDefault="00945E95" w:rsidP="004C7E39">
      <w:pPr>
        <w:pStyle w:val="11"/>
        <w:ind w:left="0"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</w:t>
      </w:r>
      <w:proofErr w:type="gramEnd"/>
      <w:r w:rsidRPr="004C7E39">
        <w:rPr>
          <w:sz w:val="24"/>
          <w:szCs w:val="24"/>
        </w:rPr>
        <w:t xml:space="preserve">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и муниципальных услуг (далее – </w:t>
      </w:r>
      <w:proofErr w:type="spellStart"/>
      <w:r w:rsidRPr="004C7E39">
        <w:rPr>
          <w:sz w:val="24"/>
          <w:szCs w:val="24"/>
        </w:rPr>
        <w:t>МФЦ</w:t>
      </w:r>
      <w:proofErr w:type="spellEnd"/>
      <w:r w:rsidRPr="004C7E39">
        <w:rPr>
          <w:sz w:val="24"/>
          <w:szCs w:val="24"/>
        </w:rPr>
        <w:t xml:space="preserve">), работников </w:t>
      </w:r>
      <w:proofErr w:type="spellStart"/>
      <w:r w:rsidRPr="004C7E39">
        <w:rPr>
          <w:sz w:val="24"/>
          <w:szCs w:val="24"/>
        </w:rPr>
        <w:t>МФЦ</w:t>
      </w:r>
      <w:proofErr w:type="spellEnd"/>
      <w:r w:rsidRPr="004C7E39">
        <w:rPr>
          <w:sz w:val="24"/>
          <w:szCs w:val="24"/>
        </w:rPr>
        <w:t>.</w:t>
      </w:r>
    </w:p>
    <w:p w:rsidR="00945E95" w:rsidRPr="004C7E39" w:rsidRDefault="00945E95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945E95" w:rsidRPr="004C7E39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1.3.1. ВИС – ведомственная информационная система;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 xml:space="preserve">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proofErr w:type="spellStart"/>
      <w:r w:rsidRPr="004C7E39">
        <w:rPr>
          <w:sz w:val="24"/>
          <w:szCs w:val="24"/>
        </w:rPr>
        <w:t>ЕСИА</w:t>
      </w:r>
      <w:proofErr w:type="spellEnd"/>
      <w:r w:rsidRPr="004C7E39">
        <w:rPr>
          <w:sz w:val="24"/>
          <w:szCs w:val="24"/>
        </w:rPr>
        <w:t xml:space="preserve"> - Федеральная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сервис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 xml:space="preserve">, позволяющий Заявителю получать информацию о ходе обработки запросов, поданных посредством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proofErr w:type="spellStart"/>
      <w:r w:rsidRPr="004C7E39">
        <w:rPr>
          <w:rFonts w:ascii="Times New Roman" w:hAnsi="Times New Roman"/>
          <w:sz w:val="24"/>
          <w:szCs w:val="24"/>
        </w:rPr>
        <w:t>ПФДО</w:t>
      </w:r>
      <w:proofErr w:type="spellEnd"/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:rsidR="00945E95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Сертификат дополнительного образования – электронная реестровая запись о включении обучающегося (обладателя сертификата) в систему </w:t>
      </w:r>
      <w:proofErr w:type="spellStart"/>
      <w:r w:rsidRPr="004C7E39">
        <w:rPr>
          <w:rFonts w:ascii="Times New Roman" w:hAnsi="Times New Roman"/>
          <w:sz w:val="24"/>
          <w:szCs w:val="24"/>
        </w:rPr>
        <w:t>ПФДО</w:t>
      </w:r>
      <w:proofErr w:type="spellEnd"/>
      <w:r w:rsidRPr="004C7E39">
        <w:rPr>
          <w:rFonts w:ascii="Times New Roman" w:hAnsi="Times New Roman"/>
          <w:sz w:val="24"/>
          <w:szCs w:val="24"/>
        </w:rPr>
        <w:t>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95" w:rsidRPr="0034787E" w:rsidRDefault="00945E95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lastRenderedPageBreak/>
        <w:t>Круг Заявителей</w:t>
      </w:r>
      <w:bookmarkEnd w:id="10"/>
      <w:bookmarkEnd w:id="11"/>
      <w:bookmarkEnd w:id="12"/>
      <w:bookmarkEnd w:id="13"/>
      <w:bookmarkEnd w:id="14"/>
      <w:bookmarkEnd w:id="15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(далее – Заявители).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7"/>
    </w:p>
    <w:p w:rsidR="00945E95" w:rsidRPr="00F2598F" w:rsidRDefault="00945E95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на обучение по дополнительным общеобразовательным программам.</w:t>
      </w:r>
    </w:p>
    <w:p w:rsidR="00945E95" w:rsidRPr="00F2598F" w:rsidRDefault="00945E95" w:rsidP="009E41A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18"/>
      <w:bookmarkEnd w:id="19"/>
      <w:bookmarkEnd w:id="20"/>
    </w:p>
    <w:p w:rsidR="00945E95" w:rsidRPr="00F2598F" w:rsidRDefault="00945E95" w:rsidP="007050A0">
      <w:pPr>
        <w:pStyle w:val="2-"/>
      </w:pPr>
    </w:p>
    <w:bookmarkEnd w:id="21"/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3.4. Организация обеспечивает размещение и актуализацию справочной информации </w:t>
      </w:r>
      <w:r w:rsidRPr="004C7E39">
        <w:rPr>
          <w:sz w:val="24"/>
          <w:szCs w:val="24"/>
        </w:rPr>
        <w:br/>
        <w:t xml:space="preserve">на официальном сайте. 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 xml:space="preserve">на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>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945E95" w:rsidRPr="004C7E39" w:rsidRDefault="00945E95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:rsidR="00945E95" w:rsidRPr="004C7E39" w:rsidRDefault="00945E95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945E95" w:rsidRPr="004C7E39" w:rsidRDefault="00945E95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 На официальном сайте Организации и на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</w:t>
      </w:r>
      <w:r w:rsidRPr="004C7E39">
        <w:rPr>
          <w:sz w:val="24"/>
          <w:szCs w:val="24"/>
        </w:rPr>
        <w:lastRenderedPageBreak/>
        <w:t>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 w:rsidRPr="004C7E39">
        <w:rPr>
          <w:sz w:val="24"/>
          <w:szCs w:val="24"/>
        </w:rPr>
        <w:t>обратившемуся</w:t>
      </w:r>
      <w:proofErr w:type="gramEnd"/>
      <w:r w:rsidRPr="004C7E39">
        <w:rPr>
          <w:sz w:val="24"/>
          <w:szCs w:val="24"/>
        </w:rPr>
        <w:t xml:space="preserve"> сообщается следующая информация: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3.10.7. о месте размещения на</w:t>
      </w:r>
      <w:r>
        <w:rPr>
          <w:sz w:val="24"/>
          <w:szCs w:val="24"/>
        </w:rPr>
        <w:t xml:space="preserve">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 xml:space="preserve">, официальном сайте Организации информации </w:t>
      </w:r>
      <w:r w:rsidRPr="004C7E39">
        <w:rPr>
          <w:sz w:val="24"/>
          <w:szCs w:val="24"/>
        </w:rPr>
        <w:br/>
        <w:t>по вопросам предоставления Муниципальной услуги.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>, официальном сайте Организации.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br/>
        <w:t>и официальном сайте Организации.</w:t>
      </w:r>
    </w:p>
    <w:p w:rsidR="00945E95" w:rsidRPr="004C7E39" w:rsidRDefault="00945E95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45E95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945E95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</w:p>
    <w:p w:rsidR="00945E95" w:rsidRPr="00F2598F" w:rsidRDefault="00945E95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9E41AF">
      <w:pPr>
        <w:pStyle w:val="1-"/>
        <w:rPr>
          <w:iCs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lastRenderedPageBreak/>
        <w:t>Стандарт предоставления 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945E95" w:rsidRPr="00F2598F" w:rsidRDefault="00945E95" w:rsidP="001F2FC9">
      <w:pPr>
        <w:pStyle w:val="1-"/>
        <w:numPr>
          <w:ilvl w:val="0"/>
          <w:numId w:val="0"/>
        </w:numPr>
        <w:jc w:val="left"/>
        <w:rPr>
          <w:iCs/>
        </w:rPr>
      </w:pPr>
    </w:p>
    <w:p w:rsidR="00945E95" w:rsidRPr="00F2598F" w:rsidRDefault="00945E95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Pr="0034787E">
        <w:t>Наименование 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945E95" w:rsidRPr="00F2598F" w:rsidRDefault="00945E95" w:rsidP="00E2613B">
      <w:pPr>
        <w:pStyle w:val="2-"/>
        <w:widowControl w:val="0"/>
      </w:pPr>
    </w:p>
    <w:bookmarkEnd w:id="28"/>
    <w:p w:rsidR="00945E95" w:rsidRPr="00F2598F" w:rsidRDefault="00945E95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F2598F">
        <w:rPr>
          <w:sz w:val="24"/>
          <w:szCs w:val="24"/>
        </w:rPr>
        <w:t>».</w:t>
      </w:r>
    </w:p>
    <w:p w:rsidR="00945E95" w:rsidRPr="00F2598F" w:rsidRDefault="00945E95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5"/>
      <w:bookmarkEnd w:id="36"/>
      <w:bookmarkEnd w:id="37"/>
      <w:r w:rsidRPr="0034787E">
        <w:t>Муниципальную услугу</w:t>
      </w:r>
      <w:bookmarkEnd w:id="38"/>
    </w:p>
    <w:p w:rsidR="00945E95" w:rsidRPr="00F2598F" w:rsidRDefault="00945E95" w:rsidP="007050A0">
      <w:pPr>
        <w:pStyle w:val="2-"/>
      </w:pPr>
    </w:p>
    <w:p w:rsidR="00945E95" w:rsidRPr="00E575E6" w:rsidRDefault="00945E95" w:rsidP="00E575E6">
      <w:pPr>
        <w:pStyle w:val="11"/>
        <w:numPr>
          <w:ilvl w:val="0"/>
          <w:numId w:val="0"/>
        </w:numPr>
        <w:spacing w:line="240" w:lineRule="auto"/>
        <w:ind w:firstLine="708"/>
      </w:pPr>
      <w:r w:rsidRPr="008022AD">
        <w:rPr>
          <w:sz w:val="24"/>
          <w:szCs w:val="24"/>
        </w:rPr>
        <w:t xml:space="preserve">5.1. Органом, ответственным за предоставление Муниципальной услуги, в городском округе Домодедово, является Управление образования Администрации </w:t>
      </w:r>
      <w:proofErr w:type="spellStart"/>
      <w:r w:rsidRPr="008022AD">
        <w:rPr>
          <w:sz w:val="24"/>
          <w:szCs w:val="24"/>
        </w:rPr>
        <w:t>г.о</w:t>
      </w:r>
      <w:proofErr w:type="spellEnd"/>
      <w:r w:rsidRPr="008022AD">
        <w:rPr>
          <w:sz w:val="24"/>
          <w:szCs w:val="24"/>
        </w:rPr>
        <w:t>. Домодедово.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5.2. Организация обеспечивает предос</w:t>
      </w:r>
      <w:r>
        <w:rPr>
          <w:sz w:val="24"/>
          <w:szCs w:val="24"/>
        </w:rPr>
        <w:t xml:space="preserve">тавление Муниципальной услуги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электронной форме посредством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, а также в иных формах, предусмотренных законодательством Российской Федерации, по выбору Заявителя в соответствии </w:t>
      </w:r>
      <w:r w:rsidRPr="00F2598F">
        <w:rPr>
          <w:sz w:val="24"/>
          <w:szCs w:val="24"/>
        </w:rPr>
        <w:br/>
        <w:t>с Федеральным законом от 27.07.2010 № 210-ФЗ «Об организации предоставления государственных и муниципальных услуг».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proofErr w:type="spellStart"/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>РПГУ</w:t>
      </w:r>
      <w:proofErr w:type="spellEnd"/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слуги в электронной форме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любом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 в пределах территории Московской области по выбору Заявителя независимо от его места жительства или места пребывания.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5.4. Непосредственное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осуществляет Организация.</w:t>
      </w:r>
    </w:p>
    <w:p w:rsidR="00945E95" w:rsidRPr="004C3156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3156">
        <w:rPr>
          <w:sz w:val="24"/>
          <w:szCs w:val="24"/>
        </w:rPr>
        <w:t>5.5. В целях предоставления Муниципальной услуги</w:t>
      </w:r>
      <w:r w:rsidRPr="004C3156">
        <w:rPr>
          <w:sz w:val="24"/>
          <w:szCs w:val="24"/>
          <w:lang w:eastAsia="ar-SA"/>
        </w:rPr>
        <w:t xml:space="preserve"> </w:t>
      </w:r>
      <w:r w:rsidRPr="004C3156">
        <w:rPr>
          <w:sz w:val="24"/>
          <w:szCs w:val="24"/>
        </w:rPr>
        <w:t xml:space="preserve">Организация взаимодействует </w:t>
      </w:r>
      <w:proofErr w:type="gramStart"/>
      <w:r w:rsidRPr="004C3156">
        <w:rPr>
          <w:sz w:val="24"/>
          <w:szCs w:val="24"/>
        </w:rPr>
        <w:t>с</w:t>
      </w:r>
      <w:proofErr w:type="gramEnd"/>
      <w:r w:rsidRPr="004C3156">
        <w:rPr>
          <w:sz w:val="24"/>
          <w:szCs w:val="24"/>
        </w:rPr>
        <w:t>:</w:t>
      </w:r>
    </w:p>
    <w:p w:rsidR="00945E95" w:rsidRPr="00ED7907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3156">
        <w:rPr>
          <w:sz w:val="24"/>
          <w:szCs w:val="24"/>
        </w:rPr>
        <w:t>5.5.1.  органом местного самоуправления муниципального образования Московской области городского округа Домодедово, осуществляющим</w:t>
      </w:r>
      <w:r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:rsidR="00945E95" w:rsidRPr="00F2598F" w:rsidRDefault="00945E95" w:rsidP="004C7E39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>6. Результат предоставления Муниципальной услуги</w:t>
      </w:r>
      <w:bookmarkEnd w:id="42"/>
      <w:bookmarkEnd w:id="43"/>
      <w:r w:rsidRPr="00F2598F">
        <w:t xml:space="preserve"> </w:t>
      </w:r>
      <w:bookmarkEnd w:id="44"/>
      <w:bookmarkEnd w:id="45"/>
      <w:bookmarkEnd w:id="46"/>
      <w:bookmarkEnd w:id="47"/>
    </w:p>
    <w:p w:rsidR="00945E95" w:rsidRPr="00F2598F" w:rsidRDefault="00945E95" w:rsidP="007050A0">
      <w:pPr>
        <w:pStyle w:val="2-"/>
      </w:pPr>
    </w:p>
    <w:bookmarkEnd w:id="48"/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 является:</w:t>
      </w:r>
    </w:p>
    <w:p w:rsidR="00945E95" w:rsidRPr="00F2598F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:rsidR="00945E95" w:rsidRPr="00F2598F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Приложением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proofErr w:type="spellStart"/>
      <w:r w:rsidRPr="00F2598F">
        <w:rPr>
          <w:sz w:val="24"/>
          <w:szCs w:val="24"/>
        </w:rPr>
        <w:t>ЭП</w:t>
      </w:r>
      <w:proofErr w:type="spellEnd"/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в день подписания результата.</w:t>
      </w:r>
      <w:r>
        <w:rPr>
          <w:sz w:val="24"/>
          <w:szCs w:val="24"/>
        </w:rPr>
        <w:t xml:space="preserve"> 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</w:t>
      </w:r>
      <w:proofErr w:type="spellStart"/>
      <w:r>
        <w:rPr>
          <w:sz w:val="24"/>
          <w:szCs w:val="24"/>
        </w:rPr>
        <w:t>РПГУ</w:t>
      </w:r>
      <w:proofErr w:type="spellEnd"/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945E95" w:rsidRPr="00F2598F" w:rsidRDefault="00945E95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6.2.1.2.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 w:rsidRPr="00591B13">
        <w:rPr>
          <w:sz w:val="24"/>
          <w:szCs w:val="24"/>
        </w:rPr>
        <w:tab/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proofErr w:type="spellStart"/>
      <w:r>
        <w:rPr>
          <w:sz w:val="24"/>
          <w:szCs w:val="24"/>
        </w:rPr>
        <w:t>ПФДО</w:t>
      </w:r>
      <w:proofErr w:type="spellEnd"/>
      <w:r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соответственно – договор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ПФ).</w:t>
      </w:r>
    </w:p>
    <w:p w:rsidR="00945E95" w:rsidRPr="00F2598F" w:rsidRDefault="00945E95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6.3.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</w:t>
      </w:r>
    </w:p>
    <w:p w:rsidR="00945E95" w:rsidRPr="00F2598F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. </w:t>
      </w:r>
    </w:p>
    <w:p w:rsidR="00945E95" w:rsidRPr="00F2598F" w:rsidRDefault="00945E9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Pr="0034787E">
        <w:t xml:space="preserve">Срок и порядок регистрации </w:t>
      </w:r>
      <w:bookmarkEnd w:id="53"/>
      <w:bookmarkEnd w:id="54"/>
      <w:r w:rsidRPr="0034787E">
        <w:t>Запроса Заявителя о предоставлении Муниципальной услуги, в том числе в электронной форме</w:t>
      </w:r>
      <w:bookmarkEnd w:id="55"/>
      <w:bookmarkEnd w:id="56"/>
      <w:bookmarkEnd w:id="57"/>
      <w:bookmarkEnd w:id="58"/>
    </w:p>
    <w:p w:rsidR="00945E95" w:rsidRPr="004C7E39" w:rsidRDefault="00945E95" w:rsidP="004C7E39">
      <w:pPr>
        <w:pStyle w:val="2-"/>
        <w:spacing w:line="276" w:lineRule="auto"/>
      </w:pP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</w:t>
      </w:r>
      <w:proofErr w:type="spellStart"/>
      <w:r w:rsidRPr="004C7E39">
        <w:rPr>
          <w:sz w:val="24"/>
          <w:szCs w:val="24"/>
        </w:rPr>
        <w:t>РПГУ</w:t>
      </w:r>
      <w:proofErr w:type="spellEnd"/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945E95" w:rsidRPr="00F2598F" w:rsidRDefault="00945E95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945E95" w:rsidRPr="00F2598F" w:rsidRDefault="00945E95" w:rsidP="007050A0">
      <w:pPr>
        <w:pStyle w:val="2-"/>
      </w:pPr>
    </w:p>
    <w:bookmarkEnd w:id="65"/>
    <w:p w:rsidR="00945E9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945E9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8.2. В </w:t>
      </w:r>
      <w:proofErr w:type="gramStart"/>
      <w:r w:rsidRPr="00F2598F">
        <w:rPr>
          <w:sz w:val="24"/>
          <w:szCs w:val="24"/>
        </w:rPr>
        <w:t>случае</w:t>
      </w:r>
      <w:proofErr w:type="gramEnd"/>
      <w:r w:rsidRPr="00F2598F">
        <w:rPr>
          <w:sz w:val="24"/>
          <w:szCs w:val="24"/>
        </w:rPr>
        <w:t xml:space="preserve">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945E95" w:rsidRPr="00F2598F" w:rsidRDefault="00945E95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945E95" w:rsidRPr="002B0188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t xml:space="preserve">и спорта 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:rsidR="00945E95" w:rsidRPr="002B0188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8.3.2</w:t>
      </w:r>
      <w:r>
        <w:rPr>
          <w:sz w:val="24"/>
          <w:szCs w:val="24"/>
        </w:rPr>
        <w:t xml:space="preserve">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8.3.3.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</w:t>
      </w:r>
      <w:proofErr w:type="spellStart"/>
      <w:r>
        <w:rPr>
          <w:sz w:val="24"/>
          <w:szCs w:val="24"/>
        </w:rPr>
        <w:t>ПФДО</w:t>
      </w:r>
      <w:proofErr w:type="spellEnd"/>
      <w:r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945E95" w:rsidRPr="00F2598F" w:rsidRDefault="00945E95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2"/>
      <w:bookmarkEnd w:id="83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3"/>
    </w:p>
    <w:p w:rsidR="00945E95" w:rsidRPr="00F2598F" w:rsidRDefault="00945E95" w:rsidP="007050A0">
      <w:pPr>
        <w:pStyle w:val="2-"/>
      </w:pPr>
    </w:p>
    <w:bookmarkEnd w:id="74"/>
    <w:p w:rsidR="00945E95" w:rsidRPr="00F2598F" w:rsidRDefault="00945E95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.</w:t>
      </w:r>
    </w:p>
    <w:p w:rsidR="00945E95" w:rsidRPr="00F2598F" w:rsidRDefault="00945E95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945E95" w:rsidRPr="00F2598F" w:rsidRDefault="00945E95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4"/>
      <w:bookmarkEnd w:id="85"/>
      <w:bookmarkEnd w:id="87"/>
    </w:p>
    <w:p w:rsidR="00945E95" w:rsidRPr="00F2598F" w:rsidRDefault="00945E95" w:rsidP="007050A0">
      <w:pPr>
        <w:pStyle w:val="2-"/>
      </w:pPr>
    </w:p>
    <w:bookmarkEnd w:id="86"/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4 к настоящему Административному регламенту (далее – Запрос);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10.1.6. копия свидетельства о рождении кандидата на обучение или копия паспорта кандидата на обучение (при наличии).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>от способа обращения приведено в Приложении 5 к настоящему Административному регламенту.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 xml:space="preserve">10.3.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88"/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:rsidR="00945E95" w:rsidRPr="004C7E39" w:rsidRDefault="00945E95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</w:t>
      </w:r>
      <w:r w:rsidRPr="004C7E39">
        <w:rPr>
          <w:rFonts w:ascii="Times New Roman" w:hAnsi="Times New Roman"/>
          <w:sz w:val="24"/>
          <w:szCs w:val="24"/>
        </w:rPr>
        <w:lastRenderedPageBreak/>
        <w:t xml:space="preserve">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945E95" w:rsidRPr="004C7E39" w:rsidRDefault="00945E95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0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945E95" w:rsidRPr="004C7E39" w:rsidRDefault="00945E95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945E95" w:rsidRPr="004C7E39" w:rsidRDefault="00945E95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945E95" w:rsidRPr="00F2598F" w:rsidRDefault="00945E9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903655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945E95" w:rsidRPr="004C7E39" w:rsidRDefault="00945E95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lastRenderedPageBreak/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6.1.1. настоящего Административного регламента, у Администрации </w:t>
      </w:r>
      <w:bookmarkEnd w:id="96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945E95" w:rsidRPr="004C7E39" w:rsidRDefault="00945E95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64459D">
        <w:fldChar w:fldCharType="begin"/>
      </w:r>
      <w:r w:rsidR="0064459D">
        <w:instrText xml:space="preserve"> REF _Ref438363884 \r \h  \* MERGEFORMAT </w:instrText>
      </w:r>
      <w:r w:rsidR="0064459D">
        <w:fldChar w:fldCharType="separate"/>
      </w:r>
      <w:r w:rsidRPr="00EE2E8D">
        <w:rPr>
          <w:rFonts w:ascii="Times New Roman" w:hAnsi="Times New Roman"/>
          <w:sz w:val="24"/>
          <w:szCs w:val="24"/>
        </w:rPr>
        <w:t>11.1</w:t>
      </w:r>
      <w:r w:rsidR="0064459D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45E95" w:rsidRPr="00F2598F" w:rsidRDefault="00945E95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12.1.1. обращение за предоставлением иной Муниципальной услуги;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аявителем представлен неполный комплект документов, необходимых для предоставления Муниципальной услуги;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 некорректное заполнение обязательных полей в форме интерактивного Запроса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представление электронных образов документов посредством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, не позволяющих в полном объеме прочитать текст документа и (или) распознать реквизиты документа;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подача Запроса и иных документов в электронной форме, подписанных с использованием </w:t>
      </w:r>
      <w:proofErr w:type="spellStart"/>
      <w:r w:rsidRPr="00F2598F">
        <w:rPr>
          <w:sz w:val="24"/>
          <w:szCs w:val="24"/>
        </w:rPr>
        <w:t>ЭП</w:t>
      </w:r>
      <w:proofErr w:type="spellEnd"/>
      <w:r w:rsidRPr="00F2598F">
        <w:rPr>
          <w:sz w:val="24"/>
          <w:szCs w:val="24"/>
        </w:rPr>
        <w:t>, не принадлежащей Заявителю или представителю Заявителя</w:t>
      </w:r>
      <w:r>
        <w:rPr>
          <w:sz w:val="24"/>
          <w:szCs w:val="24"/>
        </w:rPr>
        <w:t>;</w:t>
      </w:r>
      <w:proofErr w:type="gramEnd"/>
    </w:p>
    <w:p w:rsidR="00945E95" w:rsidRPr="007A55D7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12.1.9. </w:t>
      </w:r>
      <w:r w:rsidRPr="00035B5A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sz w:val="24"/>
          <w:szCs w:val="24"/>
        </w:rPr>
        <w:t>Муниципальной</w:t>
      </w:r>
      <w:r w:rsidRPr="00035B5A">
        <w:rPr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sz w:val="24"/>
          <w:szCs w:val="24"/>
        </w:rPr>
        <w:t>.</w:t>
      </w:r>
    </w:p>
    <w:p w:rsidR="00945E95" w:rsidRPr="00F2598F" w:rsidRDefault="00945E95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12.2. </w:t>
      </w:r>
      <w:proofErr w:type="gramStart"/>
      <w:r w:rsidRPr="00F2598F">
        <w:rPr>
          <w:sz w:val="24"/>
          <w:szCs w:val="24"/>
        </w:rPr>
        <w:t xml:space="preserve">При обращении через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Муниципальной услуги, оформляется по форме, приведенной в Приложении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proofErr w:type="spellStart"/>
      <w:r>
        <w:rPr>
          <w:sz w:val="24"/>
          <w:szCs w:val="24"/>
        </w:rPr>
        <w:t>ЭП</w:t>
      </w:r>
      <w:proofErr w:type="spellEnd"/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направляется в личный кабинет Заявителя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  <w:proofErr w:type="gramEnd"/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Выдача решения об отказе в приеме документов, необходимых для предоставления Муниципальной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в Организацию за предоставлением Муниципальной услуги. </w:t>
      </w:r>
    </w:p>
    <w:p w:rsidR="00945E95" w:rsidRPr="00F2598F" w:rsidRDefault="00945E95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Default="00945E95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Pr="00273855">
        <w:t>Исчерпывающий перечень оснований для приостановления или отказа</w:t>
      </w:r>
      <w:bookmarkEnd w:id="107"/>
      <w:r w:rsidRPr="00273855">
        <w:t xml:space="preserve"> </w:t>
      </w:r>
    </w:p>
    <w:p w:rsidR="00945E95" w:rsidRPr="00F2598F" w:rsidRDefault="00945E95" w:rsidP="007050A0">
      <w:pPr>
        <w:pStyle w:val="2-"/>
      </w:pPr>
      <w:bookmarkStart w:id="111" w:name="_Toc40861763"/>
      <w:r w:rsidRPr="00273855">
        <w:t>в предоставлении 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:rsidR="00945E95" w:rsidRPr="0027385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945E95" w:rsidRPr="0027385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>
        <w:rPr>
          <w:sz w:val="24"/>
          <w:szCs w:val="24"/>
        </w:rPr>
        <w:t>;</w:t>
      </w:r>
    </w:p>
    <w:p w:rsidR="00945E9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945E95" w:rsidRPr="00F2598F" w:rsidRDefault="00945E9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, а также посредством </w:t>
      </w:r>
      <w:proofErr w:type="spellStart"/>
      <w:r>
        <w:rPr>
          <w:sz w:val="24"/>
          <w:szCs w:val="24"/>
        </w:rPr>
        <w:t>РПГУ</w:t>
      </w:r>
      <w:proofErr w:type="spellEnd"/>
      <w:r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945E95" w:rsidRPr="00F2598F" w:rsidRDefault="00945E95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945E95" w:rsidRPr="00273855" w:rsidRDefault="00945E95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945E95" w:rsidRPr="00273855" w:rsidRDefault="00945E95" w:rsidP="007050A0">
      <w:pPr>
        <w:pStyle w:val="2-"/>
      </w:pPr>
    </w:p>
    <w:p w:rsidR="00945E95" w:rsidRPr="0027385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:rsidR="00945E95" w:rsidRPr="00273855" w:rsidRDefault="00945E95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273855" w:rsidRDefault="00945E95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945E95" w:rsidRPr="00273855" w:rsidRDefault="00945E95" w:rsidP="007050A0">
      <w:pPr>
        <w:pStyle w:val="2-"/>
      </w:pPr>
    </w:p>
    <w:bookmarkEnd w:id="131"/>
    <w:p w:rsidR="00945E95" w:rsidRPr="00273855" w:rsidRDefault="00945E95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:rsidR="00945E95" w:rsidRPr="00273855" w:rsidRDefault="00945E95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945E95" w:rsidRPr="00F2598F" w:rsidRDefault="00945E95" w:rsidP="007050A0">
      <w:pPr>
        <w:pStyle w:val="2-"/>
      </w:pPr>
    </w:p>
    <w:bookmarkEnd w:id="135"/>
    <w:p w:rsidR="00945E95" w:rsidRPr="00F2598F" w:rsidRDefault="00945E95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РПГУ</w:t>
      </w:r>
      <w:proofErr w:type="spellEnd"/>
      <w:r w:rsidRPr="00F2598F">
        <w:rPr>
          <w:rFonts w:ascii="Times New Roman" w:hAnsi="Times New Roman"/>
          <w:color w:val="00000A"/>
          <w:sz w:val="24"/>
          <w:szCs w:val="24"/>
        </w:rPr>
        <w:t xml:space="preserve">, а также в иных формах по выбору Заявителя </w:t>
      </w:r>
      <w:bookmarkStart w:id="136" w:name="_Hlk22808488"/>
      <w:r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color w:val="00000A"/>
          <w:sz w:val="24"/>
          <w:szCs w:val="24"/>
        </w:rPr>
        <w:t>«</w:t>
      </w:r>
      <w:r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945E95" w:rsidRPr="001C3B40" w:rsidRDefault="00945E95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16.2. Обращение Заявителя посредством </w:t>
      </w:r>
      <w:proofErr w:type="spellStart"/>
      <w:r w:rsidRPr="00EC17FB">
        <w:rPr>
          <w:b/>
          <w:sz w:val="24"/>
          <w:szCs w:val="24"/>
        </w:rPr>
        <w:t>РПГУ</w:t>
      </w:r>
      <w:proofErr w:type="spellEnd"/>
      <w:r w:rsidRPr="00EC17FB">
        <w:rPr>
          <w:b/>
          <w:sz w:val="24"/>
          <w:szCs w:val="24"/>
        </w:rPr>
        <w:t>.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Муниципальной услуги Заявитель авторизуется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proofErr w:type="spellStart"/>
      <w:r w:rsidRPr="00F2598F">
        <w:rPr>
          <w:sz w:val="24"/>
          <w:szCs w:val="24"/>
        </w:rPr>
        <w:t>ЕСИА</w:t>
      </w:r>
      <w:proofErr w:type="spellEnd"/>
      <w:r w:rsidRPr="00F2598F">
        <w:rPr>
          <w:sz w:val="24"/>
          <w:szCs w:val="24"/>
        </w:rPr>
        <w:t xml:space="preserve">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 xml:space="preserve">с использованием специальной интерактивной формы. </w:t>
      </w:r>
      <w:r w:rsidRPr="00BC0200">
        <w:rPr>
          <w:sz w:val="24"/>
          <w:szCs w:val="24"/>
        </w:rPr>
        <w:t xml:space="preserve">При авторизации посредством подтвержденной учетной записи в </w:t>
      </w:r>
      <w:proofErr w:type="spellStart"/>
      <w:r w:rsidRPr="00BC0200">
        <w:rPr>
          <w:sz w:val="24"/>
          <w:szCs w:val="24"/>
        </w:rPr>
        <w:t>ЕСИА</w:t>
      </w:r>
      <w:proofErr w:type="spellEnd"/>
      <w:r w:rsidRPr="00BC0200">
        <w:rPr>
          <w:sz w:val="24"/>
          <w:szCs w:val="24"/>
        </w:rPr>
        <w:t xml:space="preserve"> Запрос считается подписанным простой </w:t>
      </w:r>
      <w:proofErr w:type="spellStart"/>
      <w:r w:rsidRPr="00BC0200">
        <w:rPr>
          <w:sz w:val="24"/>
          <w:szCs w:val="24"/>
        </w:rPr>
        <w:t>ЭП</w:t>
      </w:r>
      <w:proofErr w:type="spellEnd"/>
      <w:r w:rsidRPr="00BC0200">
        <w:rPr>
          <w:sz w:val="24"/>
          <w:szCs w:val="24"/>
        </w:rPr>
        <w:t xml:space="preserve"> Заявителя, представителя Заявителя, уполномоченного на подписание </w:t>
      </w:r>
      <w:r>
        <w:rPr>
          <w:sz w:val="24"/>
          <w:szCs w:val="24"/>
        </w:rPr>
        <w:t>Запроса</w:t>
      </w:r>
      <w:r w:rsidRPr="00BC0200">
        <w:rPr>
          <w:sz w:val="24"/>
          <w:szCs w:val="24"/>
        </w:rPr>
        <w:t>.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Организацию</w:t>
      </w:r>
      <w:r>
        <w:rPr>
          <w:sz w:val="24"/>
          <w:szCs w:val="24"/>
        </w:rPr>
        <w:t>.</w:t>
      </w:r>
    </w:p>
    <w:p w:rsidR="00945E95" w:rsidRPr="00F6283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.</w:t>
      </w:r>
    </w:p>
    <w:p w:rsidR="00945E95" w:rsidRPr="0027385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16.2.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В </w:t>
      </w:r>
      <w:proofErr w:type="gramStart"/>
      <w:r w:rsidRPr="00F2598F">
        <w:rPr>
          <w:sz w:val="24"/>
          <w:szCs w:val="24"/>
        </w:rPr>
        <w:t>случае</w:t>
      </w:r>
      <w:proofErr w:type="gramEnd"/>
      <w:r w:rsidRPr="00F2598F">
        <w:rPr>
          <w:sz w:val="24"/>
          <w:szCs w:val="24"/>
        </w:rPr>
        <w:t xml:space="preserve"> необходимости проведения приемных (вступительных) испытаний в Организации Заявителю в течение 7 (</w:t>
      </w:r>
      <w:r>
        <w:rPr>
          <w:sz w:val="24"/>
          <w:szCs w:val="24"/>
        </w:rPr>
        <w:t>С</w:t>
      </w:r>
      <w:r w:rsidRPr="00F2598F">
        <w:rPr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sz w:val="24"/>
          <w:szCs w:val="24"/>
        </w:rPr>
        <w:t xml:space="preserve">испытаний по форме, приведенной в Приложении </w:t>
      </w:r>
      <w:r>
        <w:rPr>
          <w:sz w:val="24"/>
          <w:szCs w:val="24"/>
        </w:rPr>
        <w:t xml:space="preserve">7 </w:t>
      </w:r>
      <w:r w:rsidRPr="00273855">
        <w:rPr>
          <w:sz w:val="24"/>
          <w:szCs w:val="24"/>
        </w:rPr>
        <w:t>к настоящему Административному регламенту.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27385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273855">
        <w:rPr>
          <w:sz w:val="24"/>
          <w:szCs w:val="24"/>
        </w:rPr>
        <w:t xml:space="preserve"> Информация о дате, времени и месте проведения</w:t>
      </w:r>
      <w:r w:rsidRPr="00F2598F">
        <w:rPr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sz w:val="24"/>
          <w:szCs w:val="24"/>
        </w:rPr>
        <w:t xml:space="preserve"> (Три)</w:t>
      </w:r>
      <w:r w:rsidRPr="00F2598F">
        <w:rPr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16.2.5.2. </w:t>
      </w:r>
      <w:r w:rsidRPr="00F2598F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</w:t>
      </w:r>
      <w:r>
        <w:rPr>
          <w:sz w:val="24"/>
          <w:szCs w:val="24"/>
        </w:rPr>
        <w:t xml:space="preserve">, ранее направленном Заявителем посредством </w:t>
      </w:r>
      <w:proofErr w:type="spellStart"/>
      <w:r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.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16.2.5.3. </w:t>
      </w:r>
      <w:proofErr w:type="gramStart"/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оснований для отказа в предоставлении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sz w:val="24"/>
          <w:szCs w:val="24"/>
        </w:rPr>
        <w:t xml:space="preserve"> в Личный кабинет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направляется уведомление </w:t>
      </w:r>
      <w:r w:rsidRPr="00273855">
        <w:rPr>
          <w:sz w:val="24"/>
          <w:szCs w:val="24"/>
        </w:rPr>
        <w:t xml:space="preserve">по форме,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(Четырех) </w:t>
      </w:r>
      <w:r w:rsidRPr="00F2598F">
        <w:rPr>
          <w:sz w:val="24"/>
          <w:szCs w:val="24"/>
        </w:rPr>
        <w:t xml:space="preserve">рабочих дней посетить Организацию </w:t>
      </w:r>
      <w:r>
        <w:rPr>
          <w:sz w:val="24"/>
          <w:szCs w:val="24"/>
        </w:rPr>
        <w:t xml:space="preserve">для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9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16.2.6. </w:t>
      </w:r>
      <w:proofErr w:type="gramStart"/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необходимости проведения приемных (вступительных) испытаний в Организации Заявителю в течение </w:t>
      </w:r>
      <w:r>
        <w:rPr>
          <w:sz w:val="24"/>
          <w:szCs w:val="24"/>
        </w:rPr>
        <w:t xml:space="preserve">4 (Четырех) </w:t>
      </w:r>
      <w:r w:rsidRPr="00F2598F">
        <w:rPr>
          <w:sz w:val="24"/>
          <w:szCs w:val="24"/>
        </w:rPr>
        <w:t xml:space="preserve">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направляется уведомление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>для предоставления оригиналов документов</w:t>
      </w:r>
      <w:r>
        <w:rPr>
          <w:sz w:val="24"/>
          <w:szCs w:val="24"/>
        </w:rPr>
        <w:t xml:space="preserve"> и 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  <w:proofErr w:type="gramEnd"/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945E95" w:rsidRPr="00F2598F" w:rsidRDefault="00945E95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Pr="00273855">
        <w:t>Способы получения Заявителем результатов предоставления Муниципальной услуги</w:t>
      </w:r>
      <w:bookmarkEnd w:id="169"/>
      <w:bookmarkEnd w:id="170"/>
      <w:bookmarkEnd w:id="173"/>
      <w:bookmarkEnd w:id="174"/>
      <w:bookmarkEnd w:id="175"/>
    </w:p>
    <w:p w:rsidR="00945E95" w:rsidRPr="00F2598F" w:rsidRDefault="00945E95" w:rsidP="007050A0">
      <w:pPr>
        <w:pStyle w:val="2-"/>
      </w:pPr>
    </w:p>
    <w:bookmarkEnd w:id="171"/>
    <w:p w:rsidR="00945E9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17.1.1. личного кабинета на </w:t>
      </w:r>
      <w:proofErr w:type="spellStart"/>
      <w:r>
        <w:rPr>
          <w:sz w:val="24"/>
          <w:szCs w:val="24"/>
        </w:rPr>
        <w:t>РПГУ</w:t>
      </w:r>
      <w:proofErr w:type="spellEnd"/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. по электронной почте;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945E95" w:rsidRPr="00F2598F" w:rsidRDefault="00945E95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а) сервиса </w:t>
      </w:r>
      <w:proofErr w:type="spellStart"/>
      <w:r w:rsidRPr="00F2598F">
        <w:t>РПГУ</w:t>
      </w:r>
      <w:proofErr w:type="spellEnd"/>
      <w:r w:rsidRPr="00F2598F">
        <w:t xml:space="preserve"> «Узнать статус </w:t>
      </w:r>
      <w:r>
        <w:t>Заявления</w:t>
      </w:r>
      <w:r w:rsidRPr="00F2598F">
        <w:t>»;</w:t>
      </w:r>
    </w:p>
    <w:p w:rsidR="00945E95" w:rsidRPr="00F2598F" w:rsidRDefault="00945E95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б) по бесплатному единому номеру телефона Электронной приемной Московской области </w:t>
      </w:r>
      <w:r>
        <w:br/>
      </w:r>
      <w:r w:rsidRPr="00F2598F">
        <w:t>8 (800) 550-50-30.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 Способы получения результата Муниципальной услуги:</w:t>
      </w:r>
    </w:p>
    <w:p w:rsidR="00945E95" w:rsidRPr="00E27BF4" w:rsidRDefault="00945E95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>
        <w:rPr>
          <w:b/>
          <w:sz w:val="24"/>
          <w:szCs w:val="24"/>
        </w:rPr>
        <w:t xml:space="preserve">В форме электронного документа в Личный кабинет на </w:t>
      </w:r>
      <w:proofErr w:type="spellStart"/>
      <w:r>
        <w:rPr>
          <w:b/>
          <w:sz w:val="24"/>
          <w:szCs w:val="24"/>
        </w:rPr>
        <w:t>РПГУ</w:t>
      </w:r>
      <w:proofErr w:type="spellEnd"/>
      <w:r>
        <w:rPr>
          <w:b/>
          <w:sz w:val="24"/>
          <w:szCs w:val="24"/>
        </w:rPr>
        <w:t>.</w:t>
      </w:r>
    </w:p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proofErr w:type="spellStart"/>
      <w:r w:rsidRPr="00F2598F">
        <w:rPr>
          <w:sz w:val="24"/>
          <w:szCs w:val="24"/>
        </w:rPr>
        <w:t>ЭП</w:t>
      </w:r>
      <w:proofErr w:type="spellEnd"/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</w:t>
      </w:r>
      <w:r w:rsidRPr="008A4B5D">
        <w:rPr>
          <w:sz w:val="24"/>
          <w:szCs w:val="24"/>
        </w:rPr>
        <w:t>принятия предварительного</w:t>
      </w:r>
      <w:r>
        <w:rPr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sz w:val="24"/>
          <w:szCs w:val="24"/>
        </w:rPr>
        <w:t>Заявител</w:t>
      </w:r>
      <w:r>
        <w:rPr>
          <w:sz w:val="24"/>
          <w:szCs w:val="24"/>
        </w:rPr>
        <w:t>ю</w:t>
      </w:r>
      <w:r w:rsidRPr="00A1041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 w:rsidRPr="00A10412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A10412">
        <w:rPr>
          <w:sz w:val="24"/>
          <w:szCs w:val="24"/>
        </w:rPr>
        <w:t xml:space="preserve"> в Личный кабинет на </w:t>
      </w:r>
      <w:proofErr w:type="spellStart"/>
      <w:r w:rsidRPr="00A10412">
        <w:rPr>
          <w:sz w:val="24"/>
          <w:szCs w:val="24"/>
        </w:rPr>
        <w:t>РПГУ</w:t>
      </w:r>
      <w:proofErr w:type="spellEnd"/>
      <w:r>
        <w:rPr>
          <w:sz w:val="24"/>
          <w:szCs w:val="24"/>
        </w:rPr>
        <w:t>:</w:t>
      </w:r>
      <w:r w:rsidRPr="00A10412">
        <w:rPr>
          <w:sz w:val="24"/>
          <w:szCs w:val="24"/>
        </w:rPr>
        <w:t xml:space="preserve"> </w:t>
      </w:r>
    </w:p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17.2.1.1. </w:t>
      </w:r>
      <w:r w:rsidRPr="00A10412">
        <w:rPr>
          <w:sz w:val="24"/>
          <w:szCs w:val="24"/>
        </w:rPr>
        <w:t>о</w:t>
      </w:r>
      <w:r>
        <w:rPr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</w:t>
      </w:r>
      <w:proofErr w:type="spellStart"/>
      <w:r>
        <w:rPr>
          <w:sz w:val="24"/>
          <w:szCs w:val="24"/>
        </w:rPr>
        <w:t>РПГУ</w:t>
      </w:r>
      <w:proofErr w:type="spellEnd"/>
      <w:r>
        <w:rPr>
          <w:sz w:val="24"/>
          <w:szCs w:val="24"/>
        </w:rPr>
        <w:t xml:space="preserve"> в Организацию;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</w:t>
      </w:r>
      <w:proofErr w:type="spellStart"/>
      <w:r>
        <w:rPr>
          <w:sz w:val="24"/>
          <w:szCs w:val="24"/>
        </w:rPr>
        <w:t>РПГУ</w:t>
      </w:r>
      <w:proofErr w:type="spellEnd"/>
      <w:r>
        <w:rPr>
          <w:sz w:val="24"/>
          <w:szCs w:val="24"/>
        </w:rPr>
        <w:t xml:space="preserve"> в Организацию.</w:t>
      </w:r>
    </w:p>
    <w:bookmarkEnd w:id="176"/>
    <w:p w:rsidR="00945E95" w:rsidRDefault="00945E95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945E95" w:rsidRPr="00F2598F" w:rsidRDefault="00945E95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>18. 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945E95" w:rsidRPr="00F2598F" w:rsidRDefault="00945E95" w:rsidP="007050A0">
      <w:pPr>
        <w:pStyle w:val="2-"/>
      </w:pPr>
    </w:p>
    <w:bookmarkEnd w:id="187"/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11,5</w:t>
      </w:r>
      <w:r w:rsidRPr="00F2598F">
        <w:rPr>
          <w:sz w:val="24"/>
          <w:szCs w:val="24"/>
        </w:rPr>
        <w:t xml:space="preserve"> минут.</w:t>
      </w:r>
    </w:p>
    <w:p w:rsidR="00945E95" w:rsidRPr="00F2598F" w:rsidRDefault="00945E95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Pr="00F2598F">
        <w:t xml:space="preserve">Требования к помещениям, </w:t>
      </w:r>
      <w:bookmarkEnd w:id="192"/>
      <w:bookmarkEnd w:id="193"/>
      <w:bookmarkEnd w:id="194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5"/>
      <w:r w:rsidRPr="00F2598F">
        <w:t xml:space="preserve"> для инвалидов, маломобильных групп населения</w:t>
      </w:r>
      <w:bookmarkEnd w:id="188"/>
      <w:bookmarkEnd w:id="189"/>
      <w:bookmarkEnd w:id="196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proofErr w:type="gramStart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:rsidR="00945E95" w:rsidRPr="00F2598F" w:rsidRDefault="00945E95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19.4.1. специальными указателями около строящихся и ремонтируемых объектов;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19.4.6. </w:t>
      </w:r>
      <w:bookmarkStart w:id="201" w:name="_Hlk21442776"/>
      <w:r w:rsidRPr="00F2598F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F2598F">
        <w:rPr>
          <w:rFonts w:ascii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Pr="00F2598F">
        <w:rPr>
          <w:rFonts w:ascii="Times New Roman" w:hAnsi="Times New Roman"/>
          <w:color w:val="000000"/>
          <w:sz w:val="24"/>
          <w:szCs w:val="24"/>
        </w:rPr>
        <w:t>;</w:t>
      </w:r>
    </w:p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</w:t>
      </w:r>
      <w:proofErr w:type="spellStart"/>
      <w:r w:rsidRPr="00F2598F">
        <w:rPr>
          <w:rFonts w:ascii="Times New Roman" w:hAnsi="Times New Roman"/>
          <w:color w:val="000000"/>
          <w:sz w:val="24"/>
          <w:szCs w:val="24"/>
        </w:rPr>
        <w:t>II</w:t>
      </w:r>
      <w:proofErr w:type="spellEnd"/>
      <w:r w:rsidRPr="00F2598F">
        <w:rPr>
          <w:rFonts w:ascii="Times New Roman" w:hAnsi="Times New Roman"/>
          <w:color w:val="000000"/>
          <w:sz w:val="24"/>
          <w:szCs w:val="24"/>
        </w:rPr>
        <w:t xml:space="preserve"> групп, а также инвалидами </w:t>
      </w:r>
      <w:proofErr w:type="spellStart"/>
      <w:r w:rsidRPr="00F2598F">
        <w:rPr>
          <w:rFonts w:ascii="Times New Roman" w:hAnsi="Times New Roman"/>
          <w:color w:val="000000"/>
          <w:sz w:val="24"/>
          <w:szCs w:val="24"/>
        </w:rPr>
        <w:t>III</w:t>
      </w:r>
      <w:proofErr w:type="spellEnd"/>
      <w:r w:rsidRPr="00F2598F">
        <w:rPr>
          <w:rFonts w:ascii="Times New Roman" w:hAnsi="Times New Roman"/>
          <w:color w:val="000000"/>
          <w:sz w:val="24"/>
          <w:szCs w:val="24"/>
        </w:rPr>
        <w:t xml:space="preserve">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F2598F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и муниципальных услуг».</w:t>
      </w:r>
      <w:bookmarkEnd w:id="202"/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и оптимальным условиям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F2598F">
        <w:rPr>
          <w:rFonts w:ascii="Times New Roman" w:hAnsi="Times New Roman"/>
          <w:sz w:val="24"/>
          <w:szCs w:val="24"/>
        </w:rPr>
        <w:t>работников.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 В </w:t>
      </w:r>
      <w:proofErr w:type="gramStart"/>
      <w:r w:rsidRPr="00F2598F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F2598F">
        <w:rPr>
          <w:rFonts w:ascii="Times New Roman" w:hAnsi="Times New Roman"/>
          <w:sz w:val="24"/>
          <w:szCs w:val="24"/>
        </w:rPr>
        <w:t>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Организации,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>, где предоставляется Муниципальная услуга;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>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945E95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945E95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>20. Показатели доступности и качества 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в электронной форме посредством </w:t>
      </w:r>
      <w:proofErr w:type="spellStart"/>
      <w:r w:rsidRPr="00F2598F">
        <w:rPr>
          <w:rFonts w:ascii="Times New Roman" w:hAnsi="Times New Roman"/>
          <w:sz w:val="24"/>
          <w:szCs w:val="24"/>
        </w:rPr>
        <w:t>РПГУ</w:t>
      </w:r>
      <w:proofErr w:type="spellEnd"/>
      <w:r w:rsidRPr="00F2598F">
        <w:rPr>
          <w:rFonts w:ascii="Times New Roman" w:hAnsi="Times New Roman"/>
          <w:sz w:val="24"/>
          <w:szCs w:val="24"/>
        </w:rPr>
        <w:t>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обеспечение бесплатного доступа к </w:t>
      </w:r>
      <w:proofErr w:type="spellStart"/>
      <w:r w:rsidRPr="00F2598F">
        <w:rPr>
          <w:rFonts w:ascii="Times New Roman" w:hAnsi="Times New Roman"/>
          <w:sz w:val="24"/>
          <w:szCs w:val="24"/>
        </w:rPr>
        <w:t>РПГУ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Муниципальной услуги в электронной форме, в любом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 в пределах территории Московской области по выбору Заявителя независимо от его места жительства или места пребывания;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20.1.8. предоставление возможности получения информации о ходе предоставления Муниципальной услуги, в том числе с использованием </w:t>
      </w:r>
      <w:proofErr w:type="spellStart"/>
      <w:r w:rsidRPr="00F2598F">
        <w:rPr>
          <w:rFonts w:ascii="Times New Roman" w:hAnsi="Times New Roman"/>
          <w:sz w:val="24"/>
          <w:szCs w:val="24"/>
        </w:rPr>
        <w:t>РПГУ</w:t>
      </w:r>
      <w:proofErr w:type="spellEnd"/>
      <w:r w:rsidRPr="00F2598F">
        <w:rPr>
          <w:rFonts w:ascii="Times New Roman" w:hAnsi="Times New Roman"/>
          <w:sz w:val="24"/>
          <w:szCs w:val="24"/>
        </w:rPr>
        <w:t>.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20.2. В </w:t>
      </w:r>
      <w:proofErr w:type="gramStart"/>
      <w:r w:rsidRPr="00F2598F">
        <w:rPr>
          <w:rFonts w:ascii="Times New Roman" w:hAnsi="Times New Roman"/>
          <w:sz w:val="24"/>
          <w:szCs w:val="24"/>
        </w:rPr>
        <w:t>целях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945E95" w:rsidRPr="00F2598F" w:rsidRDefault="00945E95" w:rsidP="009E41A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945E95" w:rsidRPr="00F2598F" w:rsidRDefault="00945E95" w:rsidP="007050A0">
      <w:pPr>
        <w:pStyle w:val="2-"/>
      </w:pPr>
    </w:p>
    <w:bookmarkEnd w:id="212"/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</w:t>
      </w:r>
      <w:proofErr w:type="gramStart"/>
      <w:r w:rsidRPr="00F2598F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Заявителем заполняется электронная форма Запроса в карточке Муниципальной услуги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proofErr w:type="gramEnd"/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Муниципальной услуги, в Организацию с использованием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;</w:t>
      </w:r>
      <w:proofErr w:type="gramEnd"/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</w:t>
      </w:r>
      <w:proofErr w:type="gramStart"/>
      <w:r w:rsidRPr="00F2598F">
        <w:rPr>
          <w:sz w:val="24"/>
          <w:szCs w:val="24"/>
        </w:rPr>
        <w:t>интегрированную</w:t>
      </w:r>
      <w:proofErr w:type="gramEnd"/>
      <w:r w:rsidRPr="00F2598F">
        <w:rPr>
          <w:sz w:val="24"/>
          <w:szCs w:val="24"/>
        </w:rPr>
        <w:t xml:space="preserve"> с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21.2.5. получение Заявителем уведомлений о ходе предоставлении Муниципальной услуги в Личный кабинет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21.2.7. возможность оплаты государственной пошлины, иной платы за предоставление Муниципальной услуги посредством электронных сервисов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945E95" w:rsidRPr="00F2598F" w:rsidRDefault="00945E95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</w:t>
      </w:r>
      <w:proofErr w:type="spellStart"/>
      <w:r w:rsidRPr="00F2598F">
        <w:rPr>
          <w:sz w:val="24"/>
          <w:szCs w:val="24"/>
        </w:rPr>
        <w:t>РПГУ</w:t>
      </w:r>
      <w:proofErr w:type="spellEnd"/>
      <w:r w:rsidRPr="00F2598F">
        <w:rPr>
          <w:sz w:val="24"/>
          <w:szCs w:val="24"/>
        </w:rPr>
        <w:t xml:space="preserve"> в виде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proofErr w:type="spellStart"/>
      <w:r w:rsidRPr="00F2598F">
        <w:rPr>
          <w:sz w:val="24"/>
          <w:szCs w:val="24"/>
        </w:rPr>
        <w:t>ЭП</w:t>
      </w:r>
      <w:proofErr w:type="spellEnd"/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работника </w:t>
      </w:r>
      <w:r w:rsidRPr="00F2598F">
        <w:rPr>
          <w:sz w:val="24"/>
          <w:szCs w:val="24"/>
        </w:rPr>
        <w:t>Организации;</w:t>
      </w:r>
    </w:p>
    <w:p w:rsidR="00945E95" w:rsidRPr="00F2598F" w:rsidRDefault="00945E95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</w:p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F2598F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3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  <w:proofErr w:type="gramEnd"/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  <w:proofErr w:type="gramEnd"/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945E95" w:rsidRPr="00F2598F" w:rsidRDefault="00945E95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Pr="00F2598F">
        <w:t xml:space="preserve">Требования к организации </w:t>
      </w:r>
      <w:r w:rsidRPr="00F2598F">
        <w:br/>
        <w:t xml:space="preserve">предоставления Муниципальной услуги в </w:t>
      </w:r>
      <w:proofErr w:type="spellStart"/>
      <w:r w:rsidRPr="00F2598F">
        <w:t>МФЦ</w:t>
      </w:r>
      <w:bookmarkEnd w:id="214"/>
      <w:bookmarkEnd w:id="215"/>
      <w:bookmarkEnd w:id="216"/>
      <w:bookmarkEnd w:id="217"/>
      <w:bookmarkEnd w:id="218"/>
      <w:bookmarkEnd w:id="219"/>
      <w:bookmarkEnd w:id="220"/>
      <w:proofErr w:type="spellEnd"/>
    </w:p>
    <w:p w:rsidR="00945E95" w:rsidRPr="00F2598F" w:rsidRDefault="00945E95" w:rsidP="007050A0">
      <w:pPr>
        <w:pStyle w:val="2-"/>
      </w:pPr>
    </w:p>
    <w:p w:rsidR="00945E95" w:rsidRPr="00605951" w:rsidRDefault="00945E95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F2598F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</w:t>
      </w:r>
      <w:r w:rsidRPr="00F2598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598F">
        <w:rPr>
          <w:rFonts w:ascii="Times New Roman" w:hAnsi="Times New Roman"/>
          <w:sz w:val="24"/>
          <w:szCs w:val="24"/>
        </w:rPr>
        <w:t>МФЦ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945E95" w:rsidRPr="00F2598F" w:rsidRDefault="00945E95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945E95" w:rsidRPr="00F2598F" w:rsidRDefault="00945E95" w:rsidP="00D364CB">
      <w:pPr>
        <w:pStyle w:val="1-"/>
        <w:numPr>
          <w:ilvl w:val="0"/>
          <w:numId w:val="0"/>
        </w:numPr>
        <w:jc w:val="left"/>
      </w:pPr>
    </w:p>
    <w:p w:rsidR="00945E95" w:rsidRDefault="00945E95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Pr="00F2598F">
        <w:t xml:space="preserve"> </w:t>
      </w:r>
    </w:p>
    <w:p w:rsidR="00945E95" w:rsidRPr="00F2598F" w:rsidRDefault="00945E95" w:rsidP="007050A0">
      <w:pPr>
        <w:pStyle w:val="2-"/>
      </w:pPr>
    </w:p>
    <w:bookmarkEnd w:id="227"/>
    <w:p w:rsidR="00945E95" w:rsidRDefault="00945E95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:rsidR="00945E95" w:rsidRPr="00EC354D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945E95" w:rsidRPr="00EC354D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945E95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945E95" w:rsidRPr="00EC354D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945E95" w:rsidRPr="00EC354D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945E95" w:rsidRDefault="00945E95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945E95" w:rsidRPr="00F2598F" w:rsidRDefault="00945E95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945E95" w:rsidRPr="00F2598F" w:rsidRDefault="00945E95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945E95" w:rsidRPr="00F2598F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945E95" w:rsidRPr="00F2598F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945E95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945E95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945E95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945E95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945E95" w:rsidRDefault="00945E95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945E95" w:rsidRPr="00F2598F" w:rsidRDefault="00945E95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945E95" w:rsidRPr="00F2598F" w:rsidRDefault="00945E95" w:rsidP="009E41AF">
      <w:pPr>
        <w:pStyle w:val="1-"/>
        <w:rPr>
          <w:iCs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t xml:space="preserve">Порядок и формы </w:t>
      </w:r>
      <w:proofErr w:type="gramStart"/>
      <w:r w:rsidRPr="00F2598F">
        <w:t>контроля за</w:t>
      </w:r>
      <w:proofErr w:type="gramEnd"/>
      <w:r w:rsidRPr="00F2598F">
        <w:t xml:space="preserve"> исполнением Административного регламента</w:t>
      </w:r>
      <w:bookmarkEnd w:id="234"/>
      <w:bookmarkEnd w:id="235"/>
      <w:bookmarkEnd w:id="236"/>
      <w:bookmarkEnd w:id="237"/>
    </w:p>
    <w:p w:rsidR="00945E95" w:rsidRPr="00F2598F" w:rsidRDefault="00945E95" w:rsidP="00D364CB">
      <w:pPr>
        <w:pStyle w:val="1-"/>
        <w:numPr>
          <w:ilvl w:val="0"/>
          <w:numId w:val="0"/>
        </w:numPr>
        <w:jc w:val="left"/>
        <w:rPr>
          <w:iCs/>
        </w:rPr>
      </w:pPr>
    </w:p>
    <w:p w:rsidR="00945E95" w:rsidRPr="00F2598F" w:rsidRDefault="00945E95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Порядок осуществления текущего </w:t>
      </w:r>
      <w:proofErr w:type="gramStart"/>
      <w:r w:rsidRPr="00F2598F">
        <w:t>контроля за</w:t>
      </w:r>
      <w:proofErr w:type="gramEnd"/>
      <w:r w:rsidRPr="00F2598F">
        <w:t xml:space="preserve">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2"/>
      <w:bookmarkEnd w:id="243"/>
    </w:p>
    <w:p w:rsidR="00945E95" w:rsidRPr="00F2598F" w:rsidRDefault="00945E95" w:rsidP="00605951">
      <w:pPr>
        <w:pStyle w:val="2-"/>
        <w:widowControl w:val="0"/>
      </w:pPr>
    </w:p>
    <w:bookmarkEnd w:id="238"/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являются:</w:t>
      </w:r>
    </w:p>
    <w:p w:rsidR="00945E95" w:rsidRPr="00F2598F" w:rsidRDefault="00945E95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:rsidR="00945E95" w:rsidRPr="00F2598F" w:rsidRDefault="00945E95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proofErr w:type="gramStart"/>
      <w:r w:rsidRPr="00F2598F">
        <w:rPr>
          <w:sz w:val="24"/>
          <w:szCs w:val="24"/>
        </w:rPr>
        <w:t xml:space="preserve">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:rsidR="00945E95" w:rsidRDefault="00945E95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945E95" w:rsidRDefault="00945E95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945E95" w:rsidRPr="00F2598F" w:rsidRDefault="00945E95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4"/>
      <w:bookmarkEnd w:id="245"/>
      <w:bookmarkEnd w:id="246"/>
      <w:bookmarkEnd w:id="247"/>
    </w:p>
    <w:p w:rsidR="00945E95" w:rsidRPr="00F2598F" w:rsidRDefault="00945E95" w:rsidP="007050A0">
      <w:pPr>
        <w:pStyle w:val="2-"/>
        <w:rPr>
          <w:lang w:eastAsia="ru-RU"/>
        </w:rPr>
      </w:pPr>
    </w:p>
    <w:p w:rsidR="00945E95" w:rsidRPr="00F2598F" w:rsidRDefault="00945E95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</w:t>
      </w:r>
      <w:proofErr w:type="gramStart"/>
      <w:r w:rsidRPr="00F2598F">
        <w:rPr>
          <w:rFonts w:ascii="Times New Roman" w:hAnsi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945E95" w:rsidRPr="00F2598F" w:rsidRDefault="00945E95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8"/>
      <w:bookmarkEnd w:id="249"/>
    </w:p>
    <w:p w:rsidR="00945E95" w:rsidRPr="00F2598F" w:rsidRDefault="00945E95" w:rsidP="007050A0">
      <w:pPr>
        <w:pStyle w:val="2-"/>
      </w:pPr>
    </w:p>
    <w:bookmarkEnd w:id="250"/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945E95" w:rsidRDefault="00945E95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945E95" w:rsidRPr="00F2598F" w:rsidRDefault="00945E95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945E95" w:rsidRPr="00F2598F" w:rsidRDefault="00945E95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</w:t>
      </w:r>
      <w:proofErr w:type="gramStart"/>
      <w:r w:rsidRPr="00F2598F">
        <w:t>контроля за</w:t>
      </w:r>
      <w:proofErr w:type="gramEnd"/>
      <w:r w:rsidRPr="00F2598F">
        <w:t xml:space="preserve">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945E95" w:rsidRPr="00F2598F" w:rsidRDefault="00945E95" w:rsidP="007050A0">
      <w:pPr>
        <w:pStyle w:val="2-"/>
      </w:pPr>
    </w:p>
    <w:bookmarkEnd w:id="256"/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27.1.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945E95" w:rsidRPr="00DD2F77" w:rsidRDefault="00945E95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8244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2441D">
        <w:rPr>
          <w:rFonts w:ascii="Times New Roman" w:hAnsi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45E95" w:rsidRDefault="00945E95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945E95" w:rsidRPr="00F2598F" w:rsidRDefault="00945E95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945E95" w:rsidRPr="00F2598F" w:rsidRDefault="00945E95" w:rsidP="009E41AF">
      <w:pPr>
        <w:pStyle w:val="1-"/>
        <w:rPr>
          <w:iCs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t xml:space="preserve">Досудебный (внесудебный) порядок обжалования </w:t>
      </w:r>
      <w:r w:rsidRPr="00F2598F">
        <w:br/>
        <w:t xml:space="preserve">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57"/>
      <w:bookmarkEnd w:id="258"/>
      <w:bookmarkEnd w:id="259"/>
    </w:p>
    <w:p w:rsidR="00945E95" w:rsidRPr="00F2598F" w:rsidRDefault="00945E95" w:rsidP="00105A8B">
      <w:pPr>
        <w:pStyle w:val="1-"/>
        <w:numPr>
          <w:ilvl w:val="0"/>
          <w:numId w:val="0"/>
        </w:numPr>
        <w:jc w:val="left"/>
        <w:rPr>
          <w:iCs/>
        </w:rPr>
      </w:pPr>
    </w:p>
    <w:p w:rsidR="00945E95" w:rsidRPr="00F2598F" w:rsidRDefault="00945E95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proofErr w:type="gramStart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7"/>
      <w:bookmarkEnd w:id="268"/>
      <w:proofErr w:type="gramEnd"/>
    </w:p>
    <w:p w:rsidR="00945E95" w:rsidRPr="00F2598F" w:rsidRDefault="00945E95" w:rsidP="007050A0">
      <w:pPr>
        <w:pStyle w:val="2-"/>
        <w:rPr>
          <w:lang w:eastAsia="ar-SA"/>
        </w:rPr>
      </w:pPr>
    </w:p>
    <w:bookmarkEnd w:id="260"/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28.1.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, когда жалоба подается через представителя Заявителя,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5E95" w:rsidRPr="004C7E39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:rsidR="00945E95" w:rsidRPr="004C7E39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945E95" w:rsidRPr="004C7E39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28.3.7. 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28.3.8. нарушения срока или порядка выдачи документов по результатам предоставления Муниципальной услуги;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</w:t>
      </w:r>
      <w:proofErr w:type="spellStart"/>
      <w:r w:rsidRPr="004C7E39">
        <w:rPr>
          <w:rFonts w:ascii="Times New Roman" w:hAnsi="Times New Roman"/>
          <w:color w:val="000000"/>
          <w:sz w:val="24"/>
          <w:szCs w:val="24"/>
        </w:rPr>
        <w:t>ЭП</w:t>
      </w:r>
      <w:proofErr w:type="spellEnd"/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 В электронной форме жалоба может быть подана Заявителем посредством: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proofErr w:type="spellEnd"/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 определяются работники, которые обеспечивают: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Организацию, Администрацию в соответствии с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 </w:t>
      </w:r>
      <w:bookmarkStart w:id="269" w:name="p112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3" w:anchor="p1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proofErr w:type="spellStart"/>
      <w:r w:rsidRPr="004C7E39">
        <w:rPr>
          <w:rFonts w:ascii="Times New Roman" w:hAnsi="Times New Roman"/>
          <w:color w:val="000000"/>
          <w:sz w:val="24"/>
          <w:szCs w:val="24"/>
        </w:rPr>
        <w:t>ЭП</w:t>
      </w:r>
      <w:proofErr w:type="spellEnd"/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доставленные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В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ответе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по результатам рассмотрения жалобы указываются: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28.11.1.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 отказывает в удовлетворении жалобы в следующих случаях: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 вправе оставить жалобу без ответа в следующих случаях: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направляет имеющиеся материалы в органы прокуратуры и одновременно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Администрацию.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 обеспечивает: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</w:t>
      </w:r>
      <w:proofErr w:type="spellStart"/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proofErr w:type="spellEnd"/>
      <w:r w:rsidRPr="004C7E3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28.17.4. 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граждан Администрации Губернатора Московской области отчетности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945E95" w:rsidRPr="004C7E39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45E95" w:rsidRPr="00F2598F" w:rsidRDefault="00945E95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945E95" w:rsidRPr="00F2598F" w:rsidRDefault="00945E95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29.1. Жалоба подается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Жалоба, поступившая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D11B1B">
        <w:rPr>
          <w:rFonts w:ascii="Times New Roman" w:hAnsi="Times New Roman"/>
          <w:color w:val="000000"/>
          <w:sz w:val="24"/>
          <w:szCs w:val="24"/>
        </w:rPr>
        <w:t>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Жалоба рассматривается в течение 15 </w:t>
      </w:r>
      <w:r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рабочих дней со дня ее регистрации (если более короткие сроки рассмотрения жалобы не установлены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</w:t>
      </w:r>
      <w:r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gramStart"/>
      <w:r w:rsidRPr="00F2598F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2598F">
        <w:rPr>
          <w:rFonts w:ascii="Times New Roman" w:hAnsi="Times New Roman"/>
          <w:color w:val="000000"/>
          <w:sz w:val="24"/>
          <w:szCs w:val="24"/>
        </w:rPr>
        <w:t xml:space="preserve"> обжалования отказа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>в уполномоченный на ее рассмотрение государственный орган, о чем в письменной форме информируется Заявитель.</w:t>
      </w:r>
      <w:proofErr w:type="gramEnd"/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945E95" w:rsidRPr="00F2598F" w:rsidRDefault="00945E95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proofErr w:type="spellStart"/>
      <w:r w:rsidRPr="00F2598F">
        <w:t>РПГУ</w:t>
      </w:r>
      <w:bookmarkEnd w:id="274"/>
      <w:bookmarkEnd w:id="275"/>
      <w:proofErr w:type="spellEnd"/>
    </w:p>
    <w:p w:rsidR="00945E95" w:rsidRPr="00F2598F" w:rsidRDefault="00945E95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276"/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proofErr w:type="spellStart"/>
      <w:r w:rsidRPr="00F2598F">
        <w:rPr>
          <w:rFonts w:ascii="Times New Roman" w:hAnsi="Times New Roman"/>
          <w:sz w:val="24"/>
          <w:szCs w:val="24"/>
        </w:rPr>
        <w:t>РПГУ</w:t>
      </w:r>
      <w:proofErr w:type="spellEnd"/>
      <w:r w:rsidRPr="00F2598F">
        <w:rPr>
          <w:rFonts w:ascii="Times New Roman" w:hAnsi="Times New Roman"/>
          <w:sz w:val="24"/>
          <w:szCs w:val="24"/>
        </w:rPr>
        <w:t xml:space="preserve"> способами, предусмотренными подразделом 3 настоящего Административного регламента.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proofErr w:type="spellStart"/>
      <w:r w:rsidRPr="00F2598F">
        <w:rPr>
          <w:rFonts w:ascii="Times New Roman" w:hAnsi="Times New Roman"/>
          <w:sz w:val="24"/>
          <w:szCs w:val="24"/>
        </w:rPr>
        <w:t>РПГУ</w:t>
      </w:r>
      <w:proofErr w:type="spellEnd"/>
      <w:r w:rsidRPr="00F2598F">
        <w:rPr>
          <w:rFonts w:ascii="Times New Roman" w:hAnsi="Times New Roman"/>
          <w:sz w:val="24"/>
          <w:szCs w:val="24"/>
        </w:rPr>
        <w:t>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7"/>
    <w:p w:rsidR="00945E95" w:rsidRPr="00F2598F" w:rsidRDefault="00945E95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78"/>
      <w:bookmarkEnd w:id="279"/>
    </w:p>
    <w:p w:rsidR="00945E95" w:rsidRPr="00F2598F" w:rsidRDefault="00945E95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bookmarkEnd w:id="280"/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945E95" w:rsidRPr="00F2598F" w:rsidRDefault="00945E95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45E95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945E95" w:rsidRPr="00F2598F" w:rsidRDefault="00945E95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szCs w:val="24"/>
        </w:rPr>
        <w:lastRenderedPageBreak/>
        <w:t>Приложение 1</w:t>
      </w:r>
      <w:bookmarkEnd w:id="289"/>
      <w:bookmarkEnd w:id="290"/>
    </w:p>
    <w:p w:rsidR="00945E95" w:rsidRPr="00F2598F" w:rsidRDefault="00945E95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B12FF3" w:rsidRDefault="00945E95" w:rsidP="007050A0">
      <w:pPr>
        <w:pStyle w:val="2-"/>
      </w:pPr>
    </w:p>
    <w:p w:rsidR="00945E95" w:rsidRDefault="00945E95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945E95" w:rsidRDefault="00945E95" w:rsidP="007050A0">
      <w:pPr>
        <w:pStyle w:val="2-"/>
      </w:pPr>
    </w:p>
    <w:p w:rsidR="00945E95" w:rsidRPr="00F2598F" w:rsidRDefault="00945E95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45E95" w:rsidRPr="00F2598F" w:rsidRDefault="00945E95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B12FF3" w:rsidRDefault="00945E95" w:rsidP="007050A0">
      <w:pPr>
        <w:pStyle w:val="2-"/>
      </w:pPr>
    </w:p>
    <w:p w:rsidR="00945E95" w:rsidRPr="00F2598F" w:rsidRDefault="00945E95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945E95" w:rsidRPr="00F2598F" w:rsidRDefault="00945E95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945E95" w:rsidRPr="00F2598F" w:rsidRDefault="00945E95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945E95" w:rsidRPr="00F2598F" w:rsidRDefault="00945E95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945E95" w:rsidRPr="00F2598F" w:rsidRDefault="00945E95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945E95" w:rsidRPr="00F2598F" w:rsidRDefault="00945E95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945E95" w:rsidRPr="00F2598F" w:rsidRDefault="00945E95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</w:t>
      </w:r>
      <w:proofErr w:type="gramEnd"/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945E95" w:rsidRPr="00F2598F" w:rsidRDefault="00945E95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945E95" w:rsidRPr="00F2598F" w:rsidRDefault="00945E95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945E95" w:rsidRPr="00F2598F" w:rsidRDefault="00945E95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945E95" w:rsidRPr="00F2598F" w:rsidRDefault="00945E95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945E95" w:rsidRPr="00F2598F" w:rsidRDefault="00945E95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945E95" w:rsidRPr="00F2598F" w:rsidRDefault="00945E95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:rsidR="00945E95" w:rsidRPr="00F2598F" w:rsidRDefault="00945E95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Default="00945E95" w:rsidP="00FA3552">
      <w:pPr>
        <w:pStyle w:val="affff9"/>
        <w:spacing w:after="0"/>
        <w:ind w:left="5387"/>
        <w:jc w:val="left"/>
        <w:rPr>
          <w:b w:val="0"/>
          <w:bCs/>
          <w:szCs w:val="24"/>
        </w:rPr>
        <w:sectPr w:rsidR="00945E9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szCs w:val="24"/>
        </w:rPr>
        <w:lastRenderedPageBreak/>
        <w:t>Приложение 2</w:t>
      </w:r>
      <w:bookmarkEnd w:id="292"/>
    </w:p>
    <w:p w:rsidR="00945E95" w:rsidRPr="00F2598F" w:rsidRDefault="00945E95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Default="00945E95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945E95" w:rsidRPr="00F2598F" w:rsidRDefault="00945E95" w:rsidP="007050A0">
      <w:pPr>
        <w:pStyle w:val="2-"/>
      </w:pPr>
    </w:p>
    <w:p w:rsidR="00945E95" w:rsidRPr="00F2598F" w:rsidRDefault="00945E95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945E95" w:rsidRPr="00F2598F" w:rsidRDefault="00945E95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45E95" w:rsidRPr="00F2598F" w:rsidRDefault="00945E95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F2598F" w:rsidRDefault="00945E95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F2598F" w:rsidRDefault="00945E95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945E95" w:rsidRPr="00F2598F" w:rsidRDefault="00945E95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945E95" w:rsidRPr="00F2598F" w:rsidRDefault="00945E95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945E95" w:rsidRPr="00F2598F" w:rsidRDefault="00945E95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4430"/>
        <w:gridCol w:w="4826"/>
      </w:tblGrid>
      <w:tr w:rsidR="00945E95" w:rsidRPr="00F2598F" w:rsidTr="004A03B4">
        <w:trPr>
          <w:trHeight w:val="783"/>
        </w:trPr>
        <w:tc>
          <w:tcPr>
            <w:tcW w:w="1258" w:type="dxa"/>
          </w:tcPr>
          <w:p w:rsidR="00945E95" w:rsidRPr="004A03B4" w:rsidRDefault="00945E95" w:rsidP="004A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945E95" w:rsidRPr="00F2598F" w:rsidTr="004A03B4">
        <w:trPr>
          <w:trHeight w:val="356"/>
        </w:trPr>
        <w:tc>
          <w:tcPr>
            <w:tcW w:w="1258" w:type="dxa"/>
          </w:tcPr>
          <w:p w:rsidR="00945E95" w:rsidRPr="004A03B4" w:rsidRDefault="00945E95" w:rsidP="004A03B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E95" w:rsidRPr="00F2598F" w:rsidTr="004A03B4">
        <w:trPr>
          <w:trHeight w:val="859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945E95" w:rsidRPr="00F2598F" w:rsidTr="004A03B4">
        <w:trPr>
          <w:trHeight w:val="789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945E95" w:rsidRPr="00F2598F" w:rsidTr="004A03B4">
        <w:trPr>
          <w:trHeight w:val="1745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45E95" w:rsidRPr="00F2598F" w:rsidTr="004A03B4">
        <w:trPr>
          <w:trHeight w:val="661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945E95" w:rsidRPr="00F2598F" w:rsidTr="004A03B4">
        <w:trPr>
          <w:trHeight w:val="635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pStyle w:val="11"/>
              <w:numPr>
                <w:ilvl w:val="1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4A03B4">
              <w:rPr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945E95" w:rsidRPr="00F2598F" w:rsidTr="004A03B4">
        <w:trPr>
          <w:trHeight w:val="653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</w:t>
            </w:r>
            <w:proofErr w:type="spellStart"/>
            <w:r w:rsidRPr="004A03B4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4A03B4">
              <w:rPr>
                <w:rFonts w:ascii="Times New Roman" w:hAnsi="Times New Roman"/>
                <w:sz w:val="24"/>
                <w:szCs w:val="24"/>
              </w:rPr>
              <w:t>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Несоответствие оригиналов документов сведениям, указанным в электронной форме Запроса на </w:t>
            </w:r>
            <w:proofErr w:type="spellStart"/>
            <w:r w:rsidRPr="004A03B4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4826" w:type="dxa"/>
          </w:tcPr>
          <w:p w:rsidR="00945E95" w:rsidRPr="00DE0903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5E95" w:rsidRPr="00F2598F" w:rsidTr="004A03B4">
        <w:trPr>
          <w:trHeight w:val="543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945E95" w:rsidRPr="00DE0903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945E95" w:rsidRPr="00DE0903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45E95" w:rsidRPr="00F2598F" w:rsidRDefault="00945E95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945E95" w:rsidRPr="00F2598F" w:rsidRDefault="00945E95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945E95" w:rsidRPr="00F2598F" w:rsidRDefault="00945E95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F2598F" w:rsidRDefault="00945E95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45E95" w:rsidRPr="00F2598F" w:rsidRDefault="00945E95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945E95" w:rsidRPr="00F2598F" w:rsidRDefault="00945E95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945E95" w:rsidRPr="00F2598F" w:rsidRDefault="00945E95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945E95" w:rsidRPr="00F2598F" w:rsidRDefault="00945E95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945E95" w:rsidRPr="00F2598F" w:rsidRDefault="00945E95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Default="00945E95" w:rsidP="007050A0">
      <w:pPr>
        <w:pStyle w:val="2-"/>
      </w:pPr>
      <w:r w:rsidRPr="00F2598F">
        <w:br w:type="page"/>
      </w:r>
    </w:p>
    <w:p w:rsidR="00945E95" w:rsidRPr="00F2598F" w:rsidRDefault="00945E95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szCs w:val="24"/>
        </w:rPr>
        <w:t>Приложение 3</w:t>
      </w:r>
      <w:bookmarkEnd w:id="294"/>
    </w:p>
    <w:p w:rsidR="00945E95" w:rsidRPr="00F2598F" w:rsidRDefault="00945E95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945E95" w:rsidRDefault="00945E95" w:rsidP="007050A0">
      <w:pPr>
        <w:pStyle w:val="2-"/>
      </w:pPr>
      <w:bookmarkStart w:id="296" w:name="_Toc40861791"/>
      <w:proofErr w:type="gramStart"/>
      <w:r w:rsidRPr="00F2598F">
        <w:t>регулирующих</w:t>
      </w:r>
      <w:proofErr w:type="gramEnd"/>
      <w:r w:rsidRPr="00F2598F">
        <w:t xml:space="preserve"> предоставление </w:t>
      </w:r>
      <w:r>
        <w:t>Муниципальной у</w:t>
      </w:r>
      <w:r w:rsidRPr="00F2598F">
        <w:t>слуги</w:t>
      </w:r>
      <w:bookmarkEnd w:id="296"/>
    </w:p>
    <w:p w:rsidR="00945E95" w:rsidRPr="00F2598F" w:rsidRDefault="00945E95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945E95" w:rsidRPr="00F2598F" w:rsidRDefault="00945E95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945E95" w:rsidRPr="00F2598F" w:rsidRDefault="00945E95" w:rsidP="007050A0">
      <w:pPr>
        <w:pStyle w:val="2-"/>
        <w:rPr>
          <w:lang w:eastAsia="ar-SA"/>
        </w:rPr>
      </w:pP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выпуск </w:t>
      </w:r>
      <w:proofErr w:type="spellStart"/>
      <w:r w:rsidRPr="00F2598F">
        <w:rPr>
          <w:b w:val="0"/>
          <w:bCs/>
          <w:szCs w:val="24"/>
        </w:rPr>
        <w:t>XLVI</w:t>
      </w:r>
      <w:proofErr w:type="spellEnd"/>
      <w:r w:rsidRPr="00F2598F">
        <w:rPr>
          <w:b w:val="0"/>
          <w:bCs/>
          <w:szCs w:val="24"/>
        </w:rPr>
        <w:t>, 1993);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</w:t>
      </w:r>
      <w:proofErr w:type="gramStart"/>
      <w:r w:rsidRPr="00F2598F">
        <w:rPr>
          <w:b w:val="0"/>
          <w:bCs/>
          <w:szCs w:val="24"/>
        </w:rPr>
        <w:t>спорте</w:t>
      </w:r>
      <w:proofErr w:type="gramEnd"/>
      <w:r w:rsidRPr="00F2598F">
        <w:rPr>
          <w:b w:val="0"/>
          <w:bCs/>
          <w:szCs w:val="24"/>
        </w:rPr>
        <w:t xml:space="preserve"> в Российской Федерации»</w:t>
      </w:r>
      <w:r>
        <w:rPr>
          <w:b w:val="0"/>
          <w:bCs/>
          <w:szCs w:val="24"/>
        </w:rPr>
        <w:t xml:space="preserve"> («Российская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 xml:space="preserve">№ 30 (часть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II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), ст. 4108)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</w:r>
      <w:proofErr w:type="gramStart"/>
      <w:r w:rsidRPr="00F2598F">
        <w:rPr>
          <w:b w:val="0"/>
          <w:bCs/>
          <w:szCs w:val="24"/>
        </w:rPr>
        <w:t xml:space="preserve">Закон Московской области </w:t>
      </w:r>
      <w:r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>
        <w:rPr>
          <w:b w:val="0"/>
          <w:bCs/>
          <w:szCs w:val="24"/>
        </w:rPr>
        <w:t xml:space="preserve"> («Ежедневные Новости.</w:t>
      </w:r>
      <w:proofErr w:type="gramEnd"/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Подмосковье», № 144, 08.08.2013)</w:t>
      </w:r>
      <w:r w:rsidRPr="00F2598F">
        <w:rPr>
          <w:b w:val="0"/>
          <w:bCs/>
          <w:szCs w:val="24"/>
        </w:rPr>
        <w:t>;</w:t>
      </w:r>
      <w:proofErr w:type="gramEnd"/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</w:t>
      </w:r>
      <w:proofErr w:type="gramEnd"/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9F1D37">
        <w:rPr>
          <w:rFonts w:ascii="Times New Roman" w:hAnsi="Times New Roman"/>
          <w:bCs/>
          <w:sz w:val="24"/>
          <w:szCs w:val="24"/>
          <w:lang w:eastAsia="ru-RU"/>
        </w:rPr>
        <w:t>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945E95" w:rsidRPr="00B9733B" w:rsidRDefault="00945E95" w:rsidP="00D16523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 w:rsidRPr="00B9733B">
        <w:rPr>
          <w:b w:val="0"/>
          <w:bCs/>
          <w:szCs w:val="24"/>
        </w:rPr>
        <w:t>17.</w:t>
      </w:r>
      <w:r w:rsidRPr="00B9733B">
        <w:rPr>
          <w:b w:val="0"/>
          <w:bCs/>
          <w:szCs w:val="24"/>
        </w:rPr>
        <w:tab/>
        <w:t>Устав</w:t>
      </w:r>
      <w:r w:rsidRPr="00B9733B">
        <w:rPr>
          <w:b w:val="0"/>
          <w:szCs w:val="24"/>
        </w:rPr>
        <w:t xml:space="preserve"> городского округа Домодедово Московской области (</w:t>
      </w:r>
      <w:r w:rsidRPr="00B9733B">
        <w:rPr>
          <w:b w:val="0"/>
          <w:szCs w:val="24"/>
          <w:lang w:eastAsia="ru-RU"/>
        </w:rPr>
        <w:t>"Призыв", N 152-155, 18.06.2005)</w:t>
      </w:r>
      <w:r w:rsidRPr="00B9733B">
        <w:rPr>
          <w:b w:val="0"/>
          <w:bCs/>
          <w:szCs w:val="24"/>
        </w:rPr>
        <w:t xml:space="preserve">; </w:t>
      </w: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  <w:sectPr w:rsidR="00945E9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4</w:t>
      </w:r>
      <w:bookmarkEnd w:id="298"/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945E95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945E95" w:rsidRPr="00FF15F0" w:rsidRDefault="00945E95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</w:t>
      </w:r>
      <w:r>
        <w:rPr>
          <w:rFonts w:ascii="Times New Roman" w:hAnsi="Times New Roman"/>
          <w:lang w:eastAsia="zh-CN"/>
        </w:rPr>
        <w:t xml:space="preserve">                    </w:t>
      </w:r>
      <w:r w:rsidRPr="00FF15F0">
        <w:rPr>
          <w:rFonts w:ascii="Times New Roman" w:hAnsi="Times New Roman"/>
          <w:lang w:eastAsia="zh-CN"/>
        </w:rPr>
        <w:t xml:space="preserve">     (наименование Организации)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>Ф.И.О. (наименование) Заявителя (представителя Заявителя)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 почтовый адрес (при необходимости)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 (контактный телефон)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(адрес электронной почты)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_______________</w:t>
      </w:r>
      <w:r w:rsidRPr="00FF15F0">
        <w:rPr>
          <w:rFonts w:ascii="Times New Roman" w:hAnsi="Times New Roman"/>
          <w:lang w:eastAsia="zh-CN"/>
        </w:rPr>
        <w:t>___________________________________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>(реквизиты документа, удостоверяющего личность)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  <w:lang w:eastAsia="zh-CN"/>
        </w:rPr>
        <w:t>_______________</w:t>
      </w:r>
      <w:r w:rsidRPr="00FF15F0">
        <w:rPr>
          <w:rFonts w:ascii="Times New Roman" w:hAnsi="Times New Roman"/>
          <w:lang w:eastAsia="zh-CN"/>
        </w:rPr>
        <w:t>___________________________________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</w:t>
      </w:r>
      <w:proofErr w:type="gramStart"/>
      <w:r w:rsidRPr="00FF15F0">
        <w:rPr>
          <w:rFonts w:ascii="Times New Roman" w:hAnsi="Times New Roman"/>
          <w:lang w:eastAsia="zh-CN"/>
        </w:rPr>
        <w:t>(реквизиты документа, подтверждающего</w:t>
      </w:r>
      <w:proofErr w:type="gramEnd"/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полномочия представителя Заявителя)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945E95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45E95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/>
        </w:rPr>
        <w:t>слуги</w:t>
      </w: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в целях обучения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(фамилия, имя, отчество (при наличии) ребенка)</w:t>
      </w:r>
      <w:r w:rsidRPr="00F2598F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– обязательное поле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на______________________________________________________________________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(специальность, отделение)</w:t>
      </w:r>
      <w:r w:rsidRPr="00F2598F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– обязательное поле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 xml:space="preserve">С уставом 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F2598F">
        <w:rPr>
          <w:rFonts w:ascii="Times New Roman" w:hAnsi="Times New Roman"/>
          <w:sz w:val="24"/>
          <w:szCs w:val="24"/>
          <w:lang w:eastAsia="zh-CN"/>
        </w:rPr>
        <w:t>рганизации ознакомле</w:t>
      </w:r>
      <w:proofErr w:type="gramStart"/>
      <w:r w:rsidRPr="00F2598F">
        <w:rPr>
          <w:rFonts w:ascii="Times New Roman" w:hAnsi="Times New Roman"/>
          <w:sz w:val="24"/>
          <w:szCs w:val="24"/>
          <w:lang w:eastAsia="zh-CN"/>
        </w:rPr>
        <w:t>н(</w:t>
      </w:r>
      <w:proofErr w:type="gramEnd"/>
      <w:r w:rsidRPr="00F2598F">
        <w:rPr>
          <w:rFonts w:ascii="Times New Roman" w:hAnsi="Times New Roman"/>
          <w:sz w:val="24"/>
          <w:szCs w:val="24"/>
          <w:lang w:eastAsia="zh-CN"/>
        </w:rPr>
        <w:t>а).</w:t>
      </w: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Я, 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</w:t>
      </w:r>
      <w:r w:rsidRPr="00F2598F">
        <w:rPr>
          <w:rFonts w:ascii="Times New Roman" w:hAnsi="Times New Roman"/>
          <w:sz w:val="24"/>
          <w:szCs w:val="24"/>
          <w:lang w:eastAsia="zh-CN"/>
        </w:rPr>
        <w:t>_____________,</w:t>
      </w:r>
    </w:p>
    <w:p w:rsidR="00945E95" w:rsidRPr="00F2598F" w:rsidRDefault="00945E95" w:rsidP="003F135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hAnsi="Times New Roman"/>
          <w:sz w:val="24"/>
          <w:szCs w:val="24"/>
          <w:lang w:eastAsia="zh-CN"/>
        </w:rPr>
        <w:t xml:space="preserve">Муниципальной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  <w:r w:rsidRPr="003F1353">
        <w:rPr>
          <w:rFonts w:ascii="Times New Roman" w:hAnsi="Times New Roman"/>
          <w:sz w:val="24"/>
          <w:szCs w:val="24"/>
          <w:lang w:eastAsia="zh-CN"/>
        </w:rPr>
        <w:t>«Прием в муниципальные образовательные организации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F1353">
        <w:rPr>
          <w:rFonts w:ascii="Times New Roman" w:hAnsi="Times New Roman"/>
          <w:sz w:val="24"/>
          <w:szCs w:val="24"/>
          <w:lang w:eastAsia="zh-CN"/>
        </w:rPr>
        <w:t>Московской области,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3F1353" w:rsidDel="003F135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Отзыв настоящего согласия в случаях, предусмотренных </w:t>
      </w:r>
      <w:hyperlink r:id="rId18" w:history="1">
        <w:r w:rsidRPr="00F2598F">
          <w:rPr>
            <w:rFonts w:ascii="Times New Roman" w:hAnsi="Times New Roman"/>
            <w:sz w:val="24"/>
            <w:szCs w:val="24"/>
            <w:lang w:eastAsia="zh-CN"/>
          </w:rPr>
          <w:t>Федеральным законом</w:t>
        </w:r>
      </w:hyperlink>
      <w:r w:rsidRPr="00F2598F">
        <w:rPr>
          <w:rFonts w:ascii="Times New Roman" w:hAnsi="Times New Roman"/>
          <w:sz w:val="24"/>
          <w:szCs w:val="24"/>
          <w:lang w:eastAsia="zh-CN"/>
        </w:rPr>
        <w:t xml:space="preserve"> от 27.07.2006 №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hAnsi="Times New Roman"/>
          <w:sz w:val="24"/>
          <w:szCs w:val="24"/>
          <w:lang w:eastAsia="zh-CN"/>
        </w:rPr>
        <w:t>Организацию</w:t>
      </w:r>
      <w:r w:rsidRPr="00F2598F">
        <w:rPr>
          <w:rFonts w:ascii="Times New Roman" w:hAnsi="Times New Roman"/>
          <w:sz w:val="24"/>
          <w:szCs w:val="24"/>
          <w:lang w:eastAsia="zh-CN"/>
        </w:rPr>
        <w:t>.</w:t>
      </w: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К Запросу прилагаю:</w:t>
      </w:r>
    </w:p>
    <w:p w:rsidR="00945E95" w:rsidRPr="00F2598F" w:rsidRDefault="00945E95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45E95" w:rsidRPr="00F2598F" w:rsidRDefault="00945E95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45E95" w:rsidRPr="00F2598F" w:rsidRDefault="00945E95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45E95" w:rsidRPr="00F2598F" w:rsidRDefault="00945E95" w:rsidP="00EE0A83">
      <w:pPr>
        <w:suppressAutoHyphens/>
        <w:spacing w:after="0" w:line="240" w:lineRule="auto"/>
        <w:ind w:firstLine="993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0A0" w:firstRow="1" w:lastRow="0" w:firstColumn="1" w:lastColumn="0" w:noHBand="0" w:noVBand="0"/>
      </w:tblPr>
      <w:tblGrid>
        <w:gridCol w:w="3261"/>
        <w:gridCol w:w="486"/>
        <w:gridCol w:w="2840"/>
        <w:gridCol w:w="567"/>
        <w:gridCol w:w="3261"/>
      </w:tblGrid>
      <w:tr w:rsidR="00945E95" w:rsidRPr="00F2598F" w:rsidTr="004A03B4">
        <w:tc>
          <w:tcPr>
            <w:tcW w:w="3261" w:type="dxa"/>
            <w:tcBorders>
              <w:top w:val="single" w:sz="4" w:space="0" w:color="auto"/>
            </w:tcBorders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7" w:type="dxa"/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945E95" w:rsidRPr="00F2598F" w:rsidRDefault="00945E95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/>
        </w:rPr>
        <w:t>Дата «___» __________ 20___г.</w:t>
      </w: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612E8C">
      <w:pPr>
        <w:pStyle w:val="aff5"/>
        <w:spacing w:after="0"/>
        <w:rPr>
          <w:szCs w:val="24"/>
        </w:rPr>
        <w:sectPr w:rsidR="00945E9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5</w:t>
      </w:r>
      <w:bookmarkEnd w:id="300"/>
    </w:p>
    <w:p w:rsidR="00945E95" w:rsidRPr="00F2598F" w:rsidRDefault="00945E95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7050A0">
      <w:pPr>
        <w:pStyle w:val="2-"/>
      </w:pPr>
    </w:p>
    <w:p w:rsidR="00945E95" w:rsidRPr="00F2598F" w:rsidRDefault="00945E95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945E95" w:rsidRPr="00F2598F" w:rsidRDefault="00945E95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945E95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подаче через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  <w:p w:rsidR="00945E95" w:rsidRPr="00F2598F" w:rsidRDefault="00945E95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5E95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945E95" w:rsidRPr="00146DB0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945E95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945E95" w:rsidRDefault="00945E95" w:rsidP="00251E78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945E95" w:rsidRDefault="00945E95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Приложении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945E95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945E95" w:rsidRPr="000E6F1A" w:rsidRDefault="00945E95" w:rsidP="000363A9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945E95" w:rsidRPr="00F2598F" w:rsidRDefault="00945E95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945E95" w:rsidRPr="00374FAF" w:rsidRDefault="00945E95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выдаваемое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на жительство»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6E1459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945E95" w:rsidRPr="006E1459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Default="00945E95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945E95" w:rsidRPr="004B1779" w:rsidRDefault="00945E95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871040" w:rsidRDefault="00945E95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945E95" w:rsidRPr="00871040" w:rsidRDefault="00945E95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 xml:space="preserve">Дипломатический паспорт гражданина </w:t>
            </w:r>
            <w:r w:rsidRPr="004D3FD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945E95" w:rsidRPr="00F2598F" w:rsidRDefault="00945E95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945E95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или ограниченно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дееспособного лица)</w:t>
            </w:r>
          </w:p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945E95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945E95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-свидетельство о рождении ребенка (в случае опеки (попечения) над несовершеннолетним)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паспорте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Федерации, образца бланка и описания паспорта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E401E2">
        <w:trPr>
          <w:trHeight w:val="6071"/>
        </w:trPr>
        <w:tc>
          <w:tcPr>
            <w:tcW w:w="1812" w:type="dxa"/>
            <w:vMerge/>
            <w:shd w:val="clear" w:color="auto" w:fill="FFFFFF"/>
            <w:vAlign w:val="center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945E95" w:rsidRPr="00F2598F" w:rsidRDefault="00945E95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945E95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945E95" w:rsidRDefault="00945E95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945E95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945E95" w:rsidRDefault="00945E95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ПФДО</w:t>
            </w:r>
            <w:proofErr w:type="spellEnd"/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612E8C">
      <w:pPr>
        <w:pStyle w:val="aff5"/>
        <w:spacing w:after="0"/>
        <w:rPr>
          <w:szCs w:val="24"/>
        </w:rPr>
        <w:sectPr w:rsidR="00945E95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6</w:t>
      </w:r>
      <w:bookmarkEnd w:id="302"/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377033">
      <w:pPr>
        <w:pStyle w:val="aff5"/>
        <w:spacing w:after="0"/>
        <w:jc w:val="left"/>
        <w:rPr>
          <w:szCs w:val="24"/>
        </w:rPr>
      </w:pPr>
    </w:p>
    <w:p w:rsidR="00945E95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EA6058">
      <w:pPr>
        <w:pStyle w:val="aff5"/>
        <w:spacing w:after="0"/>
        <w:rPr>
          <w:szCs w:val="24"/>
        </w:rPr>
      </w:pPr>
      <w:bookmarkStart w:id="303" w:name="_Hlk20901273"/>
    </w:p>
    <w:p w:rsidR="00945E95" w:rsidRPr="00F2598F" w:rsidRDefault="00945E95" w:rsidP="00EA6058">
      <w:pPr>
        <w:pStyle w:val="2-"/>
      </w:pPr>
      <w:bookmarkStart w:id="304" w:name="_Toc40861798"/>
      <w:r w:rsidRPr="00F2598F">
        <w:t>Форма 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945E95" w:rsidRPr="00F2598F" w:rsidRDefault="00945E95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F2598F" w:rsidRDefault="00945E95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F2598F" w:rsidRDefault="00945E95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945E95" w:rsidRPr="00F2598F" w:rsidRDefault="00945E95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45E95" w:rsidRPr="00F2598F" w:rsidRDefault="00945E95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  <w:proofErr w:type="gramEnd"/>
    </w:p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4794"/>
        <w:gridCol w:w="4608"/>
      </w:tblGrid>
      <w:tr w:rsidR="00945E95" w:rsidRPr="00F2598F" w:rsidTr="004A03B4">
        <w:trPr>
          <w:trHeight w:val="802"/>
        </w:trPr>
        <w:tc>
          <w:tcPr>
            <w:tcW w:w="1126" w:type="dxa"/>
          </w:tcPr>
          <w:p w:rsidR="00945E95" w:rsidRPr="004A03B4" w:rsidRDefault="00945E95" w:rsidP="004A03B4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945E95" w:rsidRPr="00F2598F" w:rsidTr="004A03B4">
        <w:trPr>
          <w:trHeight w:val="291"/>
        </w:trPr>
        <w:tc>
          <w:tcPr>
            <w:tcW w:w="1126" w:type="dxa"/>
          </w:tcPr>
          <w:p w:rsidR="00945E95" w:rsidRPr="004A03B4" w:rsidRDefault="00945E95" w:rsidP="004A03B4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</w:p>
          <w:p w:rsidR="00945E95" w:rsidRPr="004A03B4" w:rsidRDefault="00945E95" w:rsidP="004A03B4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4A03B4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945E95" w:rsidRPr="00F2598F" w:rsidTr="004A03B4">
        <w:trPr>
          <w:trHeight w:val="958"/>
        </w:trPr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945E95" w:rsidRDefault="00945E95" w:rsidP="004A03B4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</w:pPr>
            <w:r w:rsidRPr="004A03B4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</w:t>
            </w: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4794" w:type="dxa"/>
          </w:tcPr>
          <w:p w:rsidR="00945E95" w:rsidRDefault="00945E95" w:rsidP="004A03B4">
            <w:pPr>
              <w:pStyle w:val="11"/>
              <w:numPr>
                <w:ilvl w:val="1"/>
                <w:numId w:val="0"/>
              </w:numPr>
              <w:suppressAutoHyphens/>
              <w:spacing w:line="240" w:lineRule="auto"/>
              <w:jc w:val="left"/>
            </w:pPr>
            <w:r w:rsidRPr="004A03B4">
              <w:rPr>
                <w:sz w:val="24"/>
                <w:szCs w:val="24"/>
              </w:rPr>
              <w:t xml:space="preserve">Некорректное заполнение обязательных полей в форме интерактивного Запроса на </w:t>
            </w:r>
            <w:proofErr w:type="spellStart"/>
            <w:r w:rsidRPr="004A03B4">
              <w:rPr>
                <w:sz w:val="24"/>
                <w:szCs w:val="24"/>
              </w:rPr>
              <w:t>РПГУ</w:t>
            </w:r>
            <w:proofErr w:type="spellEnd"/>
            <w:r w:rsidRPr="004A03B4">
              <w:rPr>
                <w:sz w:val="24"/>
                <w:szCs w:val="24"/>
              </w:rPr>
              <w:t xml:space="preserve">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</w:pPr>
            <w:r w:rsidRPr="004A03B4">
              <w:rPr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proofErr w:type="spellStart"/>
            <w:r w:rsidRPr="004A03B4">
              <w:rPr>
                <w:sz w:val="24"/>
                <w:szCs w:val="24"/>
              </w:rPr>
              <w:t>РПГУ</w:t>
            </w:r>
            <w:proofErr w:type="spellEnd"/>
            <w:r w:rsidRPr="004A03B4">
              <w:rPr>
                <w:sz w:val="24"/>
                <w:szCs w:val="24"/>
              </w:rPr>
              <w:t>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 w:rsidRPr="004A03B4">
              <w:rPr>
                <w:sz w:val="24"/>
                <w:szCs w:val="24"/>
              </w:rPr>
              <w:t xml:space="preserve">Подача Запроса и иных документов в электронной форме, подписанных с использованием </w:t>
            </w:r>
            <w:proofErr w:type="spellStart"/>
            <w:r w:rsidRPr="004A03B4">
              <w:rPr>
                <w:sz w:val="24"/>
                <w:szCs w:val="24"/>
              </w:rPr>
              <w:t>ЭП</w:t>
            </w:r>
            <w:proofErr w:type="spellEnd"/>
            <w:r w:rsidRPr="004A03B4">
              <w:rPr>
                <w:sz w:val="24"/>
                <w:szCs w:val="24"/>
              </w:rPr>
              <w:t>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945E95" w:rsidRPr="00F2598F" w:rsidTr="004A03B4">
        <w:trPr>
          <w:trHeight w:val="1363"/>
        </w:trPr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4A03B4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945E95" w:rsidRPr="00F2598F" w:rsidRDefault="00945E95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945E95" w:rsidRPr="00F2598F" w:rsidRDefault="00945E95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Default="00945E95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945E95" w:rsidRPr="00F2598F" w:rsidRDefault="00945E95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7</w:t>
      </w:r>
      <w:bookmarkEnd w:id="305"/>
    </w:p>
    <w:p w:rsidR="00945E95" w:rsidRPr="00F2598F" w:rsidRDefault="00945E95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945E95" w:rsidRDefault="00945E95" w:rsidP="007050A0">
      <w:pPr>
        <w:pStyle w:val="2-"/>
      </w:pPr>
    </w:p>
    <w:p w:rsidR="00945E95" w:rsidRPr="00F2598F" w:rsidRDefault="00945E95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45E95" w:rsidRPr="00F2598F" w:rsidRDefault="00945E95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F2598F" w:rsidRDefault="00945E95" w:rsidP="007050A0">
      <w:pPr>
        <w:pStyle w:val="2-"/>
      </w:pPr>
    </w:p>
    <w:p w:rsidR="00945E95" w:rsidRPr="00F2598F" w:rsidRDefault="00945E95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945E95" w:rsidRPr="00F2598F" w:rsidRDefault="00945E95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допущен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__________________________________________________________.</w:t>
      </w:r>
    </w:p>
    <w:p w:rsidR="00945E95" w:rsidRPr="00F2598F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945E95" w:rsidRPr="00F2598F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945E95" w:rsidRPr="00F2598F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945E95" w:rsidRPr="00F2598F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945E95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:rsidR="00945E95" w:rsidRPr="000F54AA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945E95" w:rsidRDefault="00945E95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F2598F">
        <w:rPr>
          <w:rFonts w:ascii="Times New Roman" w:hAnsi="Times New Roman"/>
          <w:sz w:val="24"/>
          <w:szCs w:val="24"/>
        </w:rPr>
        <w:t>случае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:rsidR="00945E95" w:rsidRDefault="00945E95" w:rsidP="00C05137">
      <w:pPr>
        <w:pStyle w:val="aff5"/>
        <w:jc w:val="left"/>
        <w:rPr>
          <w:b w:val="0"/>
          <w:szCs w:val="24"/>
        </w:rPr>
      </w:pPr>
    </w:p>
    <w:p w:rsidR="00945E95" w:rsidRPr="00F2598F" w:rsidRDefault="00945E95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945E95" w:rsidRPr="00F2598F" w:rsidRDefault="00945E95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945E95" w:rsidRPr="00F2598F" w:rsidRDefault="00945E95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Default="00945E95" w:rsidP="00D015EE">
      <w:pPr>
        <w:pStyle w:val="aff5"/>
        <w:jc w:val="left"/>
        <w:rPr>
          <w:b w:val="0"/>
          <w:szCs w:val="24"/>
        </w:rPr>
        <w:sectPr w:rsidR="00945E95" w:rsidSect="00B240D7">
          <w:headerReference w:type="default" r:id="rId19"/>
          <w:footerReference w:type="default" r:id="rId20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8</w:t>
      </w:r>
      <w:bookmarkEnd w:id="307"/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Pr="00F2598F" w:rsidRDefault="00945E95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:rsidR="00945E95" w:rsidRPr="00AE6D41" w:rsidRDefault="00945E95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945E95" w:rsidRDefault="00945E95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945E95" w:rsidRPr="00F2598F" w:rsidRDefault="00945E95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45E95" w:rsidRPr="00F2598F" w:rsidRDefault="00945E95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F2598F" w:rsidRDefault="00945E95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945E95" w:rsidRPr="00F2598F" w:rsidRDefault="00945E95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45E95" w:rsidRPr="00F2598F" w:rsidRDefault="00945E95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45E95" w:rsidRPr="00F2598F" w:rsidRDefault="00945E95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945E95" w:rsidRPr="00F2598F" w:rsidRDefault="00945E95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45E95" w:rsidRPr="00F2598F" w:rsidRDefault="00945E95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45E95" w:rsidRPr="00F2598F" w:rsidRDefault="00945E95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945E95" w:rsidRPr="00F2598F" w:rsidRDefault="00945E95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945E95" w:rsidRPr="00F2598F" w:rsidRDefault="00945E95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945E95" w:rsidRDefault="00945E95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Pr="00F2598F" w:rsidRDefault="00945E95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45E95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9</w:t>
      </w:r>
      <w:bookmarkEnd w:id="309"/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Pr="00F2598F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7050A0">
      <w:pPr>
        <w:pStyle w:val="2-"/>
      </w:pPr>
    </w:p>
    <w:p w:rsidR="00945E95" w:rsidRPr="00062B9C" w:rsidRDefault="00945E95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945E95" w:rsidRDefault="00945E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E95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5E95" w:rsidRPr="003501F2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945E95" w:rsidRPr="00B12FF3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945E95" w:rsidRPr="003501F2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3501F2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945E95" w:rsidRPr="00062B9C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945E95" w:rsidRPr="00062B9C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3501F2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"__" _____________ 20__ г. N _______, выданной 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__,</w:t>
      </w:r>
    </w:p>
    <w:p w:rsidR="00945E95" w:rsidRPr="007D7130" w:rsidRDefault="00945E95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документ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об обучении)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proofErr w:type="spellStart"/>
      <w:r w:rsidRPr="00A15DFA">
        <w:rPr>
          <w:rFonts w:ascii="Times New Roman" w:hAnsi="Times New Roman"/>
          <w:sz w:val="24"/>
          <w:szCs w:val="24"/>
          <w:lang w:eastAsia="ru-RU"/>
        </w:rPr>
        <w:t>II</w:t>
      </w:r>
      <w:proofErr w:type="spell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</w:t>
      </w:r>
      <w:r w:rsidRPr="00A15DFA">
        <w:rPr>
          <w:rFonts w:ascii="Times New Roman" w:hAnsi="Times New Roman"/>
          <w:sz w:val="24"/>
          <w:szCs w:val="24"/>
          <w:lang w:eastAsia="ru-RU"/>
        </w:rPr>
        <w:lastRenderedPageBreak/>
        <w:t>навыков и компетенций, а также о критериях этой оценки.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proofErr w:type="spellStart"/>
      <w:r w:rsidRPr="00A15DFA">
        <w:rPr>
          <w:rFonts w:ascii="Times New Roman" w:hAnsi="Times New Roman"/>
          <w:sz w:val="24"/>
          <w:szCs w:val="24"/>
          <w:lang w:eastAsia="ru-RU"/>
        </w:rPr>
        <w:t>III</w:t>
      </w:r>
      <w:proofErr w:type="spell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proofErr w:type="spellStart"/>
      <w:r w:rsidRPr="00A15DFA">
        <w:rPr>
          <w:rFonts w:ascii="Times New Roman" w:hAnsi="Times New Roman"/>
          <w:sz w:val="24"/>
          <w:szCs w:val="24"/>
          <w:lang w:eastAsia="ru-RU"/>
        </w:rPr>
        <w:t>IV</w:t>
      </w:r>
      <w:proofErr w:type="spell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945E95" w:rsidRPr="007D7130" w:rsidRDefault="00945E95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</w:t>
      </w:r>
      <w:r w:rsidRPr="00A15DFA">
        <w:rPr>
          <w:rFonts w:ascii="Times New Roman" w:hAnsi="Times New Roman"/>
          <w:sz w:val="24"/>
          <w:szCs w:val="24"/>
          <w:lang w:eastAsia="ru-RU"/>
        </w:rPr>
        <w:lastRenderedPageBreak/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 xml:space="preserve">разделе  </w:t>
        </w:r>
        <w:proofErr w:type="spellStart"/>
        <w:r w:rsidRPr="00A15DFA">
          <w:rPr>
            <w:rFonts w:ascii="Times New Roman" w:hAnsi="Times New Roman"/>
            <w:sz w:val="24"/>
            <w:szCs w:val="24"/>
            <w:lang w:eastAsia="ru-RU"/>
          </w:rPr>
          <w:t>IX</w:t>
        </w:r>
        <w:proofErr w:type="spellEnd"/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(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вычеркнуть).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Заказчик (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proofErr w:type="spellStart"/>
      <w:r w:rsidRPr="00A15DFA">
        <w:rPr>
          <w:rFonts w:ascii="Times New Roman" w:hAnsi="Times New Roman"/>
          <w:sz w:val="24"/>
          <w:szCs w:val="24"/>
          <w:lang w:eastAsia="ru-RU"/>
        </w:rPr>
        <w:t>VI</w:t>
      </w:r>
      <w:proofErr w:type="spellEnd"/>
      <w:r w:rsidRPr="00A15DFA">
        <w:rPr>
          <w:rFonts w:ascii="Times New Roman" w:hAnsi="Times New Roman"/>
          <w:sz w:val="24"/>
          <w:szCs w:val="24"/>
          <w:lang w:eastAsia="ru-RU"/>
        </w:rPr>
        <w:t>. Ответственность Исполнителя, Заказчика и Обучающегося</w:t>
      </w:r>
      <w:bookmarkEnd w:id="334"/>
      <w:bookmarkEnd w:id="335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6.4.4. Расторгнуть Договор.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proofErr w:type="spellStart"/>
      <w:r w:rsidRPr="00A15DFA">
        <w:rPr>
          <w:rFonts w:ascii="Times New Roman" w:hAnsi="Times New Roman"/>
          <w:sz w:val="24"/>
          <w:szCs w:val="24"/>
          <w:lang w:eastAsia="ru-RU"/>
        </w:rPr>
        <w:t>VII</w:t>
      </w:r>
      <w:proofErr w:type="spellEnd"/>
      <w:r w:rsidRPr="00A15DFA">
        <w:rPr>
          <w:rFonts w:ascii="Times New Roman" w:hAnsi="Times New Roman"/>
          <w:sz w:val="24"/>
          <w:szCs w:val="24"/>
          <w:lang w:eastAsia="ru-RU"/>
        </w:rPr>
        <w:t>. Срок действия Договора</w:t>
      </w:r>
      <w:bookmarkEnd w:id="337"/>
      <w:bookmarkEnd w:id="338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proofErr w:type="spellStart"/>
      <w:r w:rsidRPr="00A15DFA">
        <w:rPr>
          <w:rFonts w:ascii="Times New Roman" w:hAnsi="Times New Roman"/>
          <w:sz w:val="24"/>
          <w:szCs w:val="24"/>
          <w:lang w:eastAsia="ru-RU"/>
        </w:rPr>
        <w:t>VIII</w:t>
      </w:r>
      <w:proofErr w:type="spellEnd"/>
      <w:r w:rsidRPr="00A15DFA">
        <w:rPr>
          <w:rFonts w:ascii="Times New Roman" w:hAnsi="Times New Roman"/>
          <w:sz w:val="24"/>
          <w:szCs w:val="24"/>
          <w:lang w:eastAsia="ru-RU"/>
        </w:rPr>
        <w:t>. Заключительные положения</w:t>
      </w:r>
      <w:bookmarkEnd w:id="340"/>
      <w:bookmarkEnd w:id="341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5DFA">
        <w:rPr>
          <w:rFonts w:ascii="Times New Roman" w:hAnsi="Times New Roman"/>
          <w:sz w:val="24"/>
          <w:szCs w:val="24"/>
          <w:lang w:eastAsia="ru-RU"/>
        </w:rPr>
        <w:t>приказа</w:t>
      </w:r>
      <w:proofErr w:type="gramEnd"/>
      <w:r w:rsidRPr="00A15DFA">
        <w:rPr>
          <w:rFonts w:ascii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proofErr w:type="spellStart"/>
      <w:r w:rsidRPr="00A15DFA">
        <w:rPr>
          <w:rFonts w:ascii="Times New Roman" w:hAnsi="Times New Roman"/>
          <w:sz w:val="24"/>
          <w:szCs w:val="24"/>
          <w:lang w:eastAsia="ru-RU"/>
        </w:rPr>
        <w:t>IX</w:t>
      </w:r>
      <w:proofErr w:type="spellEnd"/>
      <w:r w:rsidRPr="00A15DFA">
        <w:rPr>
          <w:rFonts w:ascii="Times New Roman" w:hAnsi="Times New Roman"/>
          <w:sz w:val="24"/>
          <w:szCs w:val="24"/>
          <w:lang w:eastAsia="ru-RU"/>
        </w:rPr>
        <w:t>. Адреса и реквизиты сторон</w:t>
      </w:r>
      <w:bookmarkEnd w:id="343"/>
      <w:bookmarkEnd w:id="344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945E95" w:rsidRPr="005553A5" w:rsidTr="004A03B4">
        <w:tc>
          <w:tcPr>
            <w:tcW w:w="3662" w:type="dxa"/>
          </w:tcPr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  <w:proofErr w:type="gramEnd"/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 организации)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</w:tcPr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4A03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&lt;14&gt;</w:t>
              </w:r>
            </w:hyperlink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(место нахождения/</w:t>
            </w:r>
            <w:proofErr w:type="gramEnd"/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</w:tcPr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4A03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&lt;15&gt;</w:t>
              </w:r>
            </w:hyperlink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</w:t>
            </w:r>
            <w:proofErr w:type="gramEnd"/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  <w:proofErr w:type="gramEnd"/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45E95" w:rsidRDefault="00945E95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Pr="007D7130">
        <w:lastRenderedPageBreak/>
        <w:t>------------------------------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5" w:name="Par212"/>
      <w:bookmarkEnd w:id="345"/>
      <w:r w:rsidRPr="00A15DFA">
        <w:rPr>
          <w:rFonts w:ascii="Times New Roman" w:hAnsi="Times New Roman"/>
        </w:rPr>
        <w:t>&lt;1</w:t>
      </w:r>
      <w:proofErr w:type="gramStart"/>
      <w:r w:rsidRPr="00A15DFA">
        <w:rPr>
          <w:rFonts w:ascii="Times New Roman" w:hAnsi="Times New Roman"/>
        </w:rPr>
        <w:t>&gt; К</w:t>
      </w:r>
      <w:proofErr w:type="gramEnd"/>
      <w:r w:rsidRPr="00A15DFA">
        <w:rPr>
          <w:rFonts w:ascii="Times New Roman" w:hAnsi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6" w:name="Par213"/>
      <w:bookmarkEnd w:id="346"/>
      <w:r w:rsidRPr="00A15DFA">
        <w:rPr>
          <w:rFonts w:ascii="Times New Roman" w:hAnsi="Times New Roman"/>
        </w:rPr>
        <w:t>&lt;2</w:t>
      </w:r>
      <w:proofErr w:type="gramStart"/>
      <w:r w:rsidRPr="00A15DFA">
        <w:rPr>
          <w:rFonts w:ascii="Times New Roman" w:hAnsi="Times New Roman"/>
        </w:rPr>
        <w:t>&gt; З</w:t>
      </w:r>
      <w:proofErr w:type="gramEnd"/>
      <w:r w:rsidRPr="00A15DFA">
        <w:rPr>
          <w:rFonts w:ascii="Times New Roman" w:hAnsi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7" w:name="Par214"/>
      <w:bookmarkEnd w:id="347"/>
      <w:r w:rsidRPr="00A15DFA">
        <w:rPr>
          <w:rFonts w:ascii="Times New Roman" w:hAnsi="Times New Roman"/>
        </w:rPr>
        <w:t xml:space="preserve"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15DFA">
        <w:rPr>
          <w:rFonts w:ascii="Times New Roman" w:hAnsi="Times New Roman"/>
        </w:rPr>
        <w:t>Обучающемуся</w:t>
      </w:r>
      <w:proofErr w:type="gramEnd"/>
      <w:r w:rsidRPr="00A15DFA">
        <w:rPr>
          <w:rFonts w:ascii="Times New Roman" w:hAnsi="Times New Roman"/>
        </w:rPr>
        <w:t>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r w:rsidRPr="00A15DFA">
        <w:rPr>
          <w:rFonts w:ascii="Times New Roman" w:hAnsi="Times New Roman"/>
        </w:rPr>
        <w:t xml:space="preserve">В </w:t>
      </w:r>
      <w:proofErr w:type="gramStart"/>
      <w:r w:rsidRPr="00A15DFA">
        <w:rPr>
          <w:rFonts w:ascii="Times New Roman" w:hAnsi="Times New Roman"/>
        </w:rPr>
        <w:t>соответствии</w:t>
      </w:r>
      <w:proofErr w:type="gramEnd"/>
      <w:r w:rsidRPr="00A15DFA">
        <w:rPr>
          <w:rFonts w:ascii="Times New Roman" w:hAnsi="Times New Roman"/>
        </w:rPr>
        <w:t xml:space="preserve">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8" w:name="Par216"/>
      <w:bookmarkEnd w:id="348"/>
      <w:r w:rsidRPr="00A15DFA">
        <w:rPr>
          <w:rFonts w:ascii="Times New Roman" w:hAnsi="Times New Roman"/>
        </w:rPr>
        <w:t>&lt;4</w:t>
      </w:r>
      <w:proofErr w:type="gramStart"/>
      <w:r w:rsidRPr="00A15DFA">
        <w:rPr>
          <w:rFonts w:ascii="Times New Roman" w:hAnsi="Times New Roman"/>
        </w:rPr>
        <w:t>&gt; З</w:t>
      </w:r>
      <w:proofErr w:type="gramEnd"/>
      <w:r w:rsidRPr="00A15DFA">
        <w:rPr>
          <w:rFonts w:ascii="Times New Roman" w:hAnsi="Times New Roman"/>
        </w:rPr>
        <w:t>аполняется в случае, если Заказчик является юридическим лицом.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9" w:name="Par217"/>
      <w:bookmarkEnd w:id="349"/>
      <w:r w:rsidRPr="00A15DFA">
        <w:rPr>
          <w:rFonts w:ascii="Times New Roman" w:hAnsi="Times New Roman"/>
        </w:rPr>
        <w:t>&lt;5</w:t>
      </w:r>
      <w:proofErr w:type="gramStart"/>
      <w:r w:rsidRPr="00A15DFA">
        <w:rPr>
          <w:rFonts w:ascii="Times New Roman" w:hAnsi="Times New Roman"/>
        </w:rPr>
        <w:t>&gt; З</w:t>
      </w:r>
      <w:proofErr w:type="gramEnd"/>
      <w:r w:rsidRPr="00A15DFA">
        <w:rPr>
          <w:rFonts w:ascii="Times New Roman" w:hAnsi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0" w:name="Par218"/>
      <w:bookmarkEnd w:id="350"/>
      <w:r w:rsidRPr="00A15DFA">
        <w:rPr>
          <w:rFonts w:ascii="Times New Roman" w:hAnsi="Times New Roman"/>
        </w:rPr>
        <w:t>&lt;6</w:t>
      </w:r>
      <w:proofErr w:type="gramStart"/>
      <w:r w:rsidRPr="00A15DFA">
        <w:rPr>
          <w:rFonts w:ascii="Times New Roman" w:hAnsi="Times New Roman"/>
        </w:rPr>
        <w:t>&gt; З</w:t>
      </w:r>
      <w:proofErr w:type="gramEnd"/>
      <w:r w:rsidRPr="00A15DFA">
        <w:rPr>
          <w:rFonts w:ascii="Times New Roman" w:hAnsi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1" w:name="Par219"/>
      <w:bookmarkEnd w:id="351"/>
      <w:proofErr w:type="gramStart"/>
      <w:r w:rsidRPr="00A15DFA">
        <w:rPr>
          <w:rFonts w:ascii="Times New Roman" w:hAnsi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 w:rsidRPr="00A15DFA">
        <w:rPr>
          <w:rFonts w:ascii="Times New Roman" w:hAnsi="Times New Roman"/>
        </w:rPr>
        <w:t xml:space="preserve"> </w:t>
      </w:r>
      <w:proofErr w:type="gramStart"/>
      <w:r w:rsidRPr="00A15DFA">
        <w:rPr>
          <w:rFonts w:ascii="Times New Roman" w:hAnsi="Times New Roman"/>
        </w:rPr>
        <w:t>Российской Федерации").</w:t>
      </w:r>
      <w:proofErr w:type="gramEnd"/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2" w:name="Par220"/>
      <w:bookmarkEnd w:id="352"/>
      <w:r w:rsidRPr="00A15DFA">
        <w:rPr>
          <w:rFonts w:ascii="Times New Roman" w:hAnsi="Times New Roman"/>
        </w:rPr>
        <w:t>&lt;8&gt; Стороны по своему усмотрению вправе дополнить настоящий раздел иными условиям.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3" w:name="Par221"/>
      <w:bookmarkEnd w:id="353"/>
      <w:r w:rsidRPr="00A15DFA">
        <w:rPr>
          <w:rFonts w:ascii="Times New Roman" w:hAnsi="Times New Roman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4" w:name="Par222"/>
      <w:bookmarkEnd w:id="354"/>
      <w:r w:rsidRPr="00A15DFA">
        <w:rPr>
          <w:rFonts w:ascii="Times New Roman" w:hAnsi="Times New Roman"/>
        </w:rPr>
        <w:t>&lt;10&gt; Пункт 9 части 1 статьи 34 Федерального закона от 29 декабря 2012 г. N 273-ФЗ "Об образовании в Российской Федерации".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5" w:name="Par223"/>
      <w:bookmarkEnd w:id="355"/>
      <w:proofErr w:type="gramStart"/>
      <w:r w:rsidRPr="00A15DFA">
        <w:rPr>
          <w:rFonts w:ascii="Times New Roman" w:hAnsi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15DFA">
        <w:rPr>
          <w:rFonts w:ascii="Times New Roman" w:hAnsi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6" w:name="Par224"/>
      <w:bookmarkEnd w:id="356"/>
      <w:r w:rsidRPr="00A15DFA">
        <w:rPr>
          <w:rFonts w:ascii="Times New Roman" w:hAnsi="Times New Roman"/>
        </w:rPr>
        <w:t>&lt;12&gt; Часть 3 статьи 54 Федерального закона от 29 декабря 2012 г. N 273-ФЗ "Об образовании в Российской Федерации".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7" w:name="Par225"/>
      <w:bookmarkEnd w:id="357"/>
      <w:r w:rsidRPr="00A15DFA">
        <w:rPr>
          <w:rFonts w:ascii="Times New Roman" w:hAnsi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8" w:name="Par226"/>
      <w:bookmarkEnd w:id="358"/>
      <w:r w:rsidRPr="00A15DFA">
        <w:rPr>
          <w:rFonts w:ascii="Times New Roman" w:hAnsi="Times New Roman"/>
        </w:rPr>
        <w:t xml:space="preserve">&lt;14&gt; В случае, если </w:t>
      </w:r>
      <w:proofErr w:type="gramStart"/>
      <w:r w:rsidRPr="00A15DFA">
        <w:rPr>
          <w:rFonts w:ascii="Times New Roman" w:hAnsi="Times New Roman"/>
        </w:rPr>
        <w:t>Обучающийся</w:t>
      </w:r>
      <w:proofErr w:type="gramEnd"/>
      <w:r w:rsidRPr="00A15DFA">
        <w:rPr>
          <w:rFonts w:ascii="Times New Roman" w:hAnsi="Times New Roman"/>
        </w:rPr>
        <w:t xml:space="preserve"> одновременно является Заказчиком, указанное поле не заполняется.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9" w:name="Par227"/>
      <w:bookmarkEnd w:id="359"/>
      <w:r w:rsidRPr="00A15DFA">
        <w:rPr>
          <w:rFonts w:ascii="Times New Roman" w:hAnsi="Times New Roman"/>
        </w:rPr>
        <w:t>&lt;15</w:t>
      </w:r>
      <w:proofErr w:type="gramStart"/>
      <w:r w:rsidRPr="00A15DFA">
        <w:rPr>
          <w:rFonts w:ascii="Times New Roman" w:hAnsi="Times New Roman"/>
        </w:rPr>
        <w:t>&gt; З</w:t>
      </w:r>
      <w:proofErr w:type="gramEnd"/>
      <w:r w:rsidRPr="00A15DFA">
        <w:rPr>
          <w:rFonts w:ascii="Times New Roman" w:hAnsi="Times New Roman"/>
        </w:rPr>
        <w:t>аполняется в случае, если Обучающийся является стороной договора.</w:t>
      </w:r>
    </w:p>
    <w:p w:rsidR="00945E95" w:rsidRPr="007D7130" w:rsidRDefault="00945E95" w:rsidP="00FA3552">
      <w:pPr>
        <w:rPr>
          <w:rFonts w:ascii="Times New Roman" w:hAnsi="Times New Roman"/>
          <w:sz w:val="24"/>
          <w:szCs w:val="24"/>
        </w:rPr>
      </w:pPr>
    </w:p>
    <w:p w:rsidR="00945E95" w:rsidRDefault="00945E95" w:rsidP="00FA3552">
      <w:pPr>
        <w:rPr>
          <w:rFonts w:ascii="Times New Roman" w:hAnsi="Times New Roman"/>
          <w:sz w:val="24"/>
          <w:szCs w:val="24"/>
        </w:rPr>
        <w:sectPr w:rsidR="00945E95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10</w:t>
      </w:r>
      <w:bookmarkEnd w:id="360"/>
    </w:p>
    <w:p w:rsidR="00945E95" w:rsidRPr="00F2598F" w:rsidRDefault="00945E95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F15F0" w:rsidRDefault="00945E95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945E95" w:rsidRPr="00F2598F" w:rsidRDefault="00945E95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945E95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945E95" w:rsidRPr="00F2598F" w:rsidRDefault="00945E95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:rsidR="00945E95" w:rsidRPr="00F2598F" w:rsidRDefault="00945E95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№ __________________</w:t>
            </w:r>
          </w:p>
        </w:tc>
      </w:tr>
    </w:tbl>
    <w:p w:rsidR="00945E95" w:rsidRPr="00F2598F" w:rsidRDefault="00945E95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45E95" w:rsidRPr="00F2598F" w:rsidRDefault="00945E95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 xml:space="preserve">(далее </w:t>
      </w:r>
      <w:r w:rsidRPr="00F2598F">
        <w:rPr>
          <w:rFonts w:ascii="MS Mincho" w:eastAsia="MS Mincho" w:hAnsi="MS Mincho" w:cs="MS Mincho" w:hint="eastAsia"/>
          <w:sz w:val="24"/>
          <w:szCs w:val="24"/>
        </w:rPr>
        <w:t>‒</w:t>
      </w:r>
      <w:r w:rsidRPr="00F2598F">
        <w:rPr>
          <w:rFonts w:ascii="Times New Roman" w:hAnsi="Times New Roman"/>
          <w:sz w:val="24"/>
          <w:szCs w:val="24"/>
        </w:rPr>
        <w:t xml:space="preserve"> Организация), </w:t>
      </w:r>
      <w:proofErr w:type="gramStart"/>
      <w:r w:rsidRPr="00F2598F">
        <w:rPr>
          <w:rFonts w:ascii="Times New Roman" w:hAnsi="Times New Roman"/>
          <w:sz w:val="24"/>
          <w:szCs w:val="24"/>
        </w:rPr>
        <w:t>действующее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2598F">
        <w:rPr>
          <w:rFonts w:ascii="Times New Roman" w:hAnsi="Times New Roman"/>
          <w:sz w:val="24"/>
          <w:szCs w:val="24"/>
        </w:rPr>
        <w:t>___,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45E95" w:rsidRPr="00F2598F" w:rsidRDefault="00945E95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945E95" w:rsidRPr="00F2598F" w:rsidRDefault="00945E95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945E95" w:rsidRPr="00F2598F" w:rsidRDefault="00945E95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945E95" w:rsidRPr="00512ECC" w:rsidRDefault="00945E95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45E95" w:rsidRPr="00F2598F" w:rsidRDefault="00945E95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945E95" w:rsidRPr="00F2598F" w:rsidRDefault="00945E95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945E95" w:rsidRPr="00F2598F" w:rsidRDefault="00945E95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945E95" w:rsidRPr="00F2598F" w:rsidRDefault="00945E95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</w:p>
    <w:p w:rsidR="00945E95" w:rsidRDefault="00945E95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45E95" w:rsidRPr="00F2598F" w:rsidRDefault="00945E95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945E95" w:rsidRPr="00F2598F" w:rsidRDefault="00945E95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45E95" w:rsidRPr="00F2598F" w:rsidRDefault="00945E95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45E95" w:rsidRPr="00F2598F" w:rsidRDefault="00945E95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945E95" w:rsidRPr="00F2598F" w:rsidRDefault="00945E95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  <w:proofErr w:type="gramEnd"/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:rsidR="00945E95" w:rsidRPr="00F2598F" w:rsidRDefault="00945E95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945E95" w:rsidRPr="00F2598F" w:rsidRDefault="00945E95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945E95" w:rsidRPr="00F2598F" w:rsidRDefault="00945E95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945E95" w:rsidRPr="00F2598F" w:rsidRDefault="00945E95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945E95" w:rsidRPr="00F2598F" w:rsidRDefault="00945E95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:rsidR="00945E95" w:rsidRPr="00F2598F" w:rsidRDefault="00945E95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945E95" w:rsidRPr="00F2598F" w:rsidRDefault="00945E95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:rsidR="00945E95" w:rsidRPr="00F2598F" w:rsidRDefault="00945E95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Организацию и домой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945E95" w:rsidRPr="00F2598F" w:rsidRDefault="00945E95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:rsidR="00945E95" w:rsidRPr="00F2598F" w:rsidRDefault="00945E95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945E95" w:rsidRPr="00F2598F" w:rsidRDefault="00945E95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:rsidR="00945E95" w:rsidRPr="00F2598F" w:rsidRDefault="00945E95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945E95" w:rsidRPr="00F2598F" w:rsidRDefault="00945E95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945E95" w:rsidRPr="00F2598F" w:rsidRDefault="00945E95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:rsidR="00945E95" w:rsidRPr="00F2598F" w:rsidRDefault="00945E95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945E95" w:rsidRPr="00F2598F" w:rsidRDefault="00945E95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945E95" w:rsidRPr="00F2598F" w:rsidRDefault="00945E95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  <w:proofErr w:type="gramEnd"/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  <w:proofErr w:type="gramEnd"/>
    </w:p>
    <w:p w:rsidR="00945E95" w:rsidRPr="00F2598F" w:rsidRDefault="00945E95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945E95" w:rsidRPr="00F2598F" w:rsidRDefault="00945E95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945E95" w:rsidRPr="00F2598F" w:rsidRDefault="00945E95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Исполнителя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инициативе Организации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Pr="00F2598F">
        <w:rPr>
          <w:rFonts w:ascii="Times New Roman" w:hAnsi="Times New Roman" w:cs="Times New Roman"/>
          <w:sz w:val="24"/>
          <w:szCs w:val="24"/>
        </w:rPr>
        <w:br/>
        <w:t>до достижения обучающимся – участником системы персонифицированного финансирования 18 лет, в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945E95" w:rsidRPr="00F2598F" w:rsidRDefault="00945E95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945E95" w:rsidRPr="00F2598F" w:rsidRDefault="00945E95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со статьей 435 Гражданского кодекса Российской Федерации (далее – ГК РФ) настоящий Договор является офертой.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proofErr w:type="gramStart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  <w:proofErr w:type="gramEnd"/>
    </w:p>
    <w:p w:rsidR="00945E95" w:rsidRPr="00F2598F" w:rsidRDefault="00945E95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945E95" w:rsidRPr="00F2598F" w:rsidRDefault="00945E95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945E95" w:rsidRPr="00F2598F" w:rsidRDefault="00945E95" w:rsidP="00C26560">
      <w:pPr>
        <w:pStyle w:val="aff5"/>
        <w:spacing w:after="0"/>
        <w:rPr>
          <w:szCs w:val="24"/>
        </w:rPr>
        <w:sectPr w:rsidR="00945E95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szCs w:val="24"/>
        </w:rPr>
        <w:t>Приложение 1</w:t>
      </w:r>
      <w:r>
        <w:rPr>
          <w:b w:val="0"/>
          <w:szCs w:val="24"/>
        </w:rPr>
        <w:t>1</w:t>
      </w:r>
      <w:bookmarkEnd w:id="363"/>
    </w:p>
    <w:p w:rsidR="00945E95" w:rsidRPr="00F2598F" w:rsidRDefault="00945E95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95" w:rsidRDefault="00945E95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Pr="00F2598F" w:rsidRDefault="00945E95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945E95" w:rsidRPr="00F2598F" w:rsidRDefault="00945E95" w:rsidP="002E6D37">
      <w:pPr>
        <w:pStyle w:val="affff5"/>
        <w:jc w:val="center"/>
        <w:rPr>
          <w:b/>
          <w:bCs/>
          <w:sz w:val="24"/>
          <w:szCs w:val="24"/>
        </w:rPr>
      </w:pPr>
    </w:p>
    <w:p w:rsidR="00945E95" w:rsidRDefault="00945E95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 xml:space="preserve">посредством </w:t>
      </w:r>
      <w:proofErr w:type="spellStart"/>
      <w:r w:rsidRPr="00F2598F">
        <w:rPr>
          <w:b/>
          <w:bCs/>
          <w:sz w:val="24"/>
          <w:szCs w:val="24"/>
        </w:rPr>
        <w:t>РПГУ</w:t>
      </w:r>
      <w:proofErr w:type="spellEnd"/>
    </w:p>
    <w:p w:rsidR="00945E95" w:rsidRPr="00F2598F" w:rsidRDefault="00945E95" w:rsidP="000E6DE1">
      <w:pPr>
        <w:pStyle w:val="affff5"/>
        <w:ind w:firstLine="0"/>
        <w:rPr>
          <w:b/>
          <w:bCs/>
          <w:sz w:val="24"/>
          <w:szCs w:val="24"/>
        </w:rPr>
      </w:pPr>
    </w:p>
    <w:p w:rsidR="00945E95" w:rsidRDefault="00945E95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945E95" w:rsidRPr="00F2598F" w:rsidRDefault="00945E95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49"/>
        <w:gridCol w:w="1524"/>
        <w:gridCol w:w="1722"/>
        <w:gridCol w:w="2976"/>
        <w:gridCol w:w="5156"/>
      </w:tblGrid>
      <w:tr w:rsidR="00945E95" w:rsidRPr="00F2598F" w:rsidTr="00DE0E95">
        <w:tc>
          <w:tcPr>
            <w:tcW w:w="1843" w:type="dxa"/>
          </w:tcPr>
          <w:p w:rsidR="00945E95" w:rsidRPr="00F2598F" w:rsidRDefault="00945E95" w:rsidP="00C179C8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49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</w:tcPr>
          <w:p w:rsidR="00945E95" w:rsidRPr="00F2598F" w:rsidRDefault="00945E95" w:rsidP="000D28CB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45E95" w:rsidRPr="00F2598F" w:rsidTr="00DE0E95">
        <w:tc>
          <w:tcPr>
            <w:tcW w:w="1843" w:type="dxa"/>
          </w:tcPr>
          <w:p w:rsidR="00945E95" w:rsidRPr="00F2598F" w:rsidRDefault="00945E95" w:rsidP="00C179C8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ВИС/Организация</w:t>
            </w:r>
          </w:p>
          <w:p w:rsidR="00945E95" w:rsidRDefault="00945E95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945E95" w:rsidRPr="00F2598F" w:rsidDel="006F40A6" w:rsidRDefault="00945E95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</w:tcPr>
          <w:p w:rsidR="00945E95" w:rsidRPr="00F2598F" w:rsidRDefault="00945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 xml:space="preserve">ют в интегрированный с </w:t>
            </w:r>
            <w:proofErr w:type="spellStart"/>
            <w:r>
              <w:rPr>
                <w:rFonts w:ascii="Times New Roman" w:hAnsi="Times New Roman"/>
                <w:sz w:val="24"/>
              </w:rPr>
              <w:t>РПГУ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ВИС Организации.</w:t>
            </w:r>
          </w:p>
          <w:p w:rsidR="00945E95" w:rsidRPr="00F2598F" w:rsidRDefault="00945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945E95" w:rsidRPr="00F2598F" w:rsidRDefault="00945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945E95" w:rsidRPr="00F2598F" w:rsidTr="00DE0E95">
        <w:tc>
          <w:tcPr>
            <w:tcW w:w="1843" w:type="dxa"/>
            <w:vMerge w:val="restart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Организация/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ВИС</w:t>
            </w:r>
          </w:p>
        </w:tc>
        <w:tc>
          <w:tcPr>
            <w:tcW w:w="2249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</w:tcPr>
          <w:p w:rsidR="00945E95" w:rsidRPr="00F2598F" w:rsidRDefault="00945E95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945E95" w:rsidRPr="00F2598F" w:rsidRDefault="00945E95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E95" w:rsidRPr="00F2598F" w:rsidRDefault="00945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945E95" w:rsidRPr="00F2598F" w:rsidRDefault="00945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E95" w:rsidRPr="00F2598F" w:rsidRDefault="00945E95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E95" w:rsidRPr="00F2598F" w:rsidRDefault="00945E95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ВИС, о чем Заявитель уведомляется в Личном кабинете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E95" w:rsidRDefault="00945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 в его регистрации. </w:t>
            </w:r>
          </w:p>
          <w:p w:rsidR="00945E95" w:rsidRPr="00F2598F" w:rsidRDefault="00945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ВИС Организации, а также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</w:tr>
      <w:tr w:rsidR="00945E95" w:rsidRPr="00F2598F" w:rsidTr="00DE0E95">
        <w:tc>
          <w:tcPr>
            <w:tcW w:w="1843" w:type="dxa"/>
            <w:vMerge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945E95" w:rsidRPr="00F2598F" w:rsidRDefault="00945E95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95" w:rsidRPr="00F2598F" w:rsidRDefault="00945E95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5E95" w:rsidRDefault="00945E95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945E95" w:rsidRPr="00F2598F" w:rsidRDefault="00945E95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945E95" w:rsidRPr="00F2598F" w:rsidRDefault="00945E95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268"/>
        <w:gridCol w:w="1559"/>
        <w:gridCol w:w="1843"/>
        <w:gridCol w:w="2806"/>
        <w:gridCol w:w="5074"/>
      </w:tblGrid>
      <w:tr w:rsidR="00945E95" w:rsidRPr="00F2598F" w:rsidTr="00DE0E95">
        <w:tc>
          <w:tcPr>
            <w:tcW w:w="1838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45E95" w:rsidRPr="00F2598F" w:rsidTr="00DE0E95">
        <w:trPr>
          <w:trHeight w:val="2826"/>
        </w:trPr>
        <w:tc>
          <w:tcPr>
            <w:tcW w:w="1838" w:type="dxa"/>
            <w:vMerge w:val="restart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945E95" w:rsidRPr="00F2598F" w:rsidRDefault="00945E95" w:rsidP="002A178B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45E95" w:rsidRPr="00F2598F" w:rsidTr="00DE0E95">
        <w:tc>
          <w:tcPr>
            <w:tcW w:w="1838" w:type="dxa"/>
            <w:vMerge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945E95" w:rsidRPr="00D01D3E" w:rsidRDefault="00945E95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945E95" w:rsidRPr="00D01D3E" w:rsidRDefault="00945E95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268"/>
        <w:gridCol w:w="1559"/>
        <w:gridCol w:w="1843"/>
        <w:gridCol w:w="2806"/>
        <w:gridCol w:w="5074"/>
      </w:tblGrid>
      <w:tr w:rsidR="00945E95" w:rsidRPr="00F2598F" w:rsidTr="00425164">
        <w:tc>
          <w:tcPr>
            <w:tcW w:w="1838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45E95" w:rsidRPr="00F2598F" w:rsidTr="00425164">
        <w:trPr>
          <w:trHeight w:val="2826"/>
        </w:trPr>
        <w:tc>
          <w:tcPr>
            <w:tcW w:w="1838" w:type="dxa"/>
            <w:vMerge w:val="restart"/>
          </w:tcPr>
          <w:p w:rsidR="00945E95" w:rsidRPr="00F2598F" w:rsidRDefault="00945E95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/ВИС/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268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</w:t>
            </w:r>
          </w:p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945E95" w:rsidRPr="00F2598F" w:rsidRDefault="00945E95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сведениях и документах, направленных Заявителем в Организацию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оснований для отказа в предоставлении Муниципальной услуги</w:t>
            </w:r>
          </w:p>
        </w:tc>
        <w:tc>
          <w:tcPr>
            <w:tcW w:w="5074" w:type="dxa"/>
          </w:tcPr>
          <w:p w:rsidR="00945E95" w:rsidRDefault="00945E95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Организацию. </w:t>
            </w:r>
          </w:p>
          <w:p w:rsidR="00945E95" w:rsidRDefault="00945E95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5E95" w:rsidRDefault="00945E95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45E95" w:rsidRDefault="00945E95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945E95" w:rsidRPr="00D01D3E" w:rsidRDefault="00945E95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945E95" w:rsidRPr="00F2598F" w:rsidRDefault="00945E95" w:rsidP="00EC580F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ВИС Организации, Личном кабинете Заявителя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E95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45E95" w:rsidRPr="00F2598F" w:rsidRDefault="00945E95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95" w:rsidRPr="00425164" w:rsidRDefault="00945E95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945E95" w:rsidRPr="00425164" w:rsidRDefault="00945E95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5E95" w:rsidRDefault="00945E95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945E95" w:rsidRPr="00F2598F" w:rsidRDefault="00945E95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268"/>
        <w:gridCol w:w="1701"/>
        <w:gridCol w:w="1701"/>
        <w:gridCol w:w="2806"/>
        <w:gridCol w:w="4932"/>
      </w:tblGrid>
      <w:tr w:rsidR="00945E95" w:rsidRPr="00F2598F" w:rsidTr="00DE0E95">
        <w:trPr>
          <w:tblHeader/>
        </w:trPr>
        <w:tc>
          <w:tcPr>
            <w:tcW w:w="1838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</w:tcPr>
          <w:p w:rsidR="00945E95" w:rsidRPr="00F2598F" w:rsidRDefault="00945E95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45E95" w:rsidRPr="00F2598F" w:rsidTr="00DE0E95">
        <w:tc>
          <w:tcPr>
            <w:tcW w:w="183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E95" w:rsidRPr="00F2598F" w:rsidRDefault="00945E95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для направления уведомления Заявителю в личный кабинет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E95" w:rsidRPr="00F2598F" w:rsidTr="00DE0E95">
        <w:tc>
          <w:tcPr>
            <w:tcW w:w="183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945E95" w:rsidRPr="00F2598F" w:rsidRDefault="00945E95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</w:t>
            </w:r>
            <w:r w:rsidRPr="00F2598F">
              <w:rPr>
                <w:sz w:val="24"/>
                <w:szCs w:val="24"/>
              </w:rPr>
              <w:lastRenderedPageBreak/>
              <w:t xml:space="preserve">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</w:tcPr>
          <w:p w:rsidR="00945E95" w:rsidRPr="00F2598F" w:rsidRDefault="00945E95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приемных испытаний для приема на обучение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945E95" w:rsidRPr="00F2598F" w:rsidTr="00DE0E95">
        <w:tc>
          <w:tcPr>
            <w:tcW w:w="183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/ВИС/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5E95" w:rsidRPr="00F2598F" w:rsidRDefault="00945E95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proofErr w:type="spellStart"/>
            <w:r w:rsidRPr="00F2598F">
              <w:rPr>
                <w:sz w:val="24"/>
                <w:szCs w:val="24"/>
              </w:rPr>
              <w:t>РПГУ</w:t>
            </w:r>
            <w:proofErr w:type="spellEnd"/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945E95" w:rsidRPr="00F2598F" w:rsidRDefault="00945E95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кабинет Заявителя на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945E95" w:rsidRPr="00F2598F" w:rsidTr="00DE0E95">
        <w:tc>
          <w:tcPr>
            <w:tcW w:w="183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</w:tcPr>
          <w:p w:rsidR="00945E95" w:rsidRPr="00F2598F" w:rsidRDefault="00945E95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оригиналов документов ранее предоставленным сведениям Заявителем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4932" w:type="dxa"/>
          </w:tcPr>
          <w:p w:rsidR="00945E95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945E95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документов кандидат допускается до вступительных (приемных) испытаний.</w:t>
            </w:r>
          </w:p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945E95" w:rsidRPr="00F2598F" w:rsidTr="00DE0E95">
        <w:tc>
          <w:tcPr>
            <w:tcW w:w="183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27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Обязательность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DE0E95">
        <w:tc>
          <w:tcPr>
            <w:tcW w:w="183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945E95" w:rsidRPr="00F2598F" w:rsidRDefault="00945E95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945E95" w:rsidRPr="00F2598F" w:rsidTr="00DE0E95">
        <w:tc>
          <w:tcPr>
            <w:tcW w:w="183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</w:tcPr>
          <w:p w:rsidR="00945E95" w:rsidRPr="00F2598F" w:rsidRDefault="00945E95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E95" w:rsidRPr="00F2598F" w:rsidTr="00DE0E95">
        <w:tc>
          <w:tcPr>
            <w:tcW w:w="183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Организация/ВИС/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268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 для приема на обучение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</w:tcPr>
          <w:p w:rsidR="00945E95" w:rsidRPr="00F2598F" w:rsidRDefault="00945E95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работником Организации Заявителю в Личный кабинет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по форме Приложения 8 к настоящему Административному регламенту о необходимости посетить Организацию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</w:t>
            </w:r>
          </w:p>
        </w:tc>
      </w:tr>
    </w:tbl>
    <w:p w:rsidR="00945E95" w:rsidRDefault="00945E95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E95" w:rsidRDefault="00945E95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E95" w:rsidRPr="006A7CA4" w:rsidRDefault="00945E95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945E95" w:rsidRPr="00F2598F" w:rsidRDefault="00945E95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45E95" w:rsidRPr="00F2598F" w:rsidRDefault="00945E95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268"/>
        <w:gridCol w:w="1701"/>
        <w:gridCol w:w="1701"/>
        <w:gridCol w:w="2806"/>
        <w:gridCol w:w="4932"/>
      </w:tblGrid>
      <w:tr w:rsidR="00945E95" w:rsidRPr="00F2598F" w:rsidTr="00DE0E95">
        <w:trPr>
          <w:tblHeader/>
        </w:trPr>
        <w:tc>
          <w:tcPr>
            <w:tcW w:w="1838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</w:tcPr>
          <w:p w:rsidR="00945E95" w:rsidRPr="00F2598F" w:rsidRDefault="00945E95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45E95" w:rsidRPr="00F2598F" w:rsidTr="00DE0E95">
        <w:trPr>
          <w:trHeight w:val="2752"/>
        </w:trPr>
        <w:tc>
          <w:tcPr>
            <w:tcW w:w="1838" w:type="dxa"/>
          </w:tcPr>
          <w:p w:rsidR="00945E95" w:rsidRPr="00F2598F" w:rsidRDefault="00945E95" w:rsidP="00212752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vAlign w:val="center"/>
          </w:tcPr>
          <w:p w:rsidR="00945E95" w:rsidRPr="00F2598F" w:rsidRDefault="00945E95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vAlign w:val="center"/>
          </w:tcPr>
          <w:p w:rsidR="00945E95" w:rsidRPr="00F2598F" w:rsidRDefault="00945E95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945E95" w:rsidRPr="00F2598F" w:rsidRDefault="00945E95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5E95" w:rsidRPr="00F2598F" w:rsidRDefault="00945E95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945E95" w:rsidRPr="00F2598F" w:rsidRDefault="00945E95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vAlign w:val="center"/>
          </w:tcPr>
          <w:p w:rsidR="00945E95" w:rsidRPr="00F2598F" w:rsidRDefault="00945E95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:rsidR="00945E95" w:rsidRDefault="00945E95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E95" w:rsidRPr="00C70368" w:rsidRDefault="00945E95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945E95" w:rsidRDefault="00945E95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фиксируется в виде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945E95" w:rsidRPr="00F2598F" w:rsidRDefault="00945E95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95" w:rsidRPr="00F2598F" w:rsidRDefault="00945E95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5E95" w:rsidRDefault="00945E95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945E95" w:rsidRPr="00F2598F" w:rsidRDefault="00945E95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268"/>
        <w:gridCol w:w="1701"/>
        <w:gridCol w:w="1701"/>
        <w:gridCol w:w="2806"/>
        <w:gridCol w:w="4962"/>
      </w:tblGrid>
      <w:tr w:rsidR="00945E95" w:rsidRPr="00F2598F" w:rsidTr="00AA137B">
        <w:trPr>
          <w:tblHeader/>
        </w:trPr>
        <w:tc>
          <w:tcPr>
            <w:tcW w:w="1838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268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945E95" w:rsidRPr="00F2598F" w:rsidRDefault="00945E95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</w:tcPr>
          <w:p w:rsidR="00945E95" w:rsidRPr="00F2598F" w:rsidRDefault="00945E95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45E95" w:rsidRPr="00F2598F" w:rsidTr="00AA137B">
        <w:tc>
          <w:tcPr>
            <w:tcW w:w="1838" w:type="dxa"/>
          </w:tcPr>
          <w:p w:rsidR="00945E95" w:rsidRPr="00F2598F" w:rsidRDefault="00945E95" w:rsidP="00E7014D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2268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945E95" w:rsidRPr="00F2598F" w:rsidRDefault="00945E95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945E95" w:rsidRPr="00F2598F" w:rsidRDefault="00945E95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</w:tcPr>
          <w:p w:rsidR="00945E95" w:rsidRPr="00881088" w:rsidRDefault="00945E95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81088">
              <w:rPr>
                <w:rFonts w:ascii="Times New Roman" w:hAnsi="Times New Roman" w:cs="Arial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proofErr w:type="spellStart"/>
            <w:r w:rsidRPr="00881088">
              <w:rPr>
                <w:rFonts w:ascii="Times New Roman" w:hAnsi="Times New Roman" w:cs="Arial"/>
                <w:sz w:val="24"/>
                <w:szCs w:val="24"/>
              </w:rPr>
              <w:t>ЭП</w:t>
            </w:r>
            <w:proofErr w:type="spellEnd"/>
            <w:r w:rsidRPr="00881088">
              <w:rPr>
                <w:rFonts w:ascii="Times New Roman" w:hAnsi="Times New Roman" w:cs="Arial"/>
                <w:sz w:val="24"/>
                <w:szCs w:val="24"/>
              </w:rPr>
              <w:t xml:space="preserve"> работника Организации,  в Личный кабинет на </w:t>
            </w:r>
            <w:proofErr w:type="spellStart"/>
            <w:r w:rsidRPr="00881088">
              <w:rPr>
                <w:rFonts w:ascii="Times New Roman" w:hAnsi="Times New Roman" w:cs="Arial"/>
                <w:sz w:val="24"/>
                <w:szCs w:val="24"/>
              </w:rPr>
              <w:t>РПГУ</w:t>
            </w:r>
            <w:proofErr w:type="spellEnd"/>
            <w:r w:rsidRPr="00881088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  <w:p w:rsidR="00945E95" w:rsidRPr="00BD063D" w:rsidRDefault="00945E95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hAnsi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/>
                <w:sz w:val="24"/>
                <w:szCs w:val="24"/>
              </w:rPr>
              <w:t xml:space="preserve">услуги в Личном кабинете на </w:t>
            </w:r>
            <w:proofErr w:type="spellStart"/>
            <w:r w:rsidRPr="009F1D37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9F1D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5E95" w:rsidRPr="00881088" w:rsidRDefault="00945E95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881088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945E95" w:rsidRPr="00F2598F" w:rsidRDefault="00945E95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088">
              <w:rPr>
                <w:rFonts w:ascii="Times New Roman" w:hAnsi="Times New Roman" w:cs="Arial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Личном кабинете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</w:p>
        </w:tc>
      </w:tr>
    </w:tbl>
    <w:p w:rsidR="00945E95" w:rsidRPr="00F2598F" w:rsidRDefault="00945E95" w:rsidP="00DE0E95">
      <w:pPr>
        <w:pStyle w:val="affff9"/>
        <w:spacing w:after="0"/>
        <w:jc w:val="left"/>
        <w:rPr>
          <w:iCs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945E95" w:rsidRPr="00F2598F" w:rsidSect="00621C8B">
      <w:headerReference w:type="default" r:id="rId21"/>
      <w:footerReference w:type="default" r:id="rId22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9D" w:rsidRDefault="0064459D" w:rsidP="005F1EAE">
      <w:pPr>
        <w:spacing w:after="0" w:line="240" w:lineRule="auto"/>
      </w:pPr>
      <w:r>
        <w:separator/>
      </w:r>
    </w:p>
  </w:endnote>
  <w:endnote w:type="continuationSeparator" w:id="0">
    <w:p w:rsidR="0064459D" w:rsidRDefault="0064459D" w:rsidP="005F1EAE">
      <w:pPr>
        <w:spacing w:after="0" w:line="240" w:lineRule="auto"/>
      </w:pPr>
      <w:r>
        <w:continuationSeparator/>
      </w:r>
    </w:p>
  </w:endnote>
  <w:endnote w:type="continuationNotice" w:id="1">
    <w:p w:rsidR="0064459D" w:rsidRDefault="00644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5" w:rsidRDefault="00945E95" w:rsidP="00461595">
    <w:pPr>
      <w:pStyle w:val="a9"/>
      <w:jc w:val="center"/>
    </w:pPr>
  </w:p>
  <w:p w:rsidR="00945E95" w:rsidRDefault="00945E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5" w:rsidRDefault="00945E95" w:rsidP="00A55FBB">
    <w:pPr>
      <w:pStyle w:val="a9"/>
      <w:framePr w:wrap="none" w:vAnchor="text" w:hAnchor="margin" w:xAlign="right" w:y="1"/>
      <w:rPr>
        <w:rStyle w:val="af5"/>
      </w:rPr>
    </w:pPr>
  </w:p>
  <w:p w:rsidR="00945E95" w:rsidRPr="00FF3AC8" w:rsidRDefault="00945E95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5" w:rsidRDefault="00945E95" w:rsidP="00A55FBB">
    <w:pPr>
      <w:pStyle w:val="a9"/>
      <w:framePr w:wrap="none" w:vAnchor="text" w:hAnchor="margin" w:xAlign="right" w:y="1"/>
      <w:rPr>
        <w:rStyle w:val="af5"/>
      </w:rPr>
    </w:pPr>
  </w:p>
  <w:p w:rsidR="00945E95" w:rsidRPr="00FF3AC8" w:rsidRDefault="00945E95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9D" w:rsidRDefault="0064459D" w:rsidP="005F1EAE">
      <w:pPr>
        <w:spacing w:after="0" w:line="240" w:lineRule="auto"/>
      </w:pPr>
      <w:r>
        <w:separator/>
      </w:r>
    </w:p>
  </w:footnote>
  <w:footnote w:type="continuationSeparator" w:id="0">
    <w:p w:rsidR="0064459D" w:rsidRDefault="0064459D" w:rsidP="005F1EAE">
      <w:pPr>
        <w:spacing w:after="0" w:line="240" w:lineRule="auto"/>
      </w:pPr>
      <w:r>
        <w:continuationSeparator/>
      </w:r>
    </w:p>
  </w:footnote>
  <w:footnote w:type="continuationNotice" w:id="1">
    <w:p w:rsidR="0064459D" w:rsidRDefault="006445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5" w:rsidRDefault="0064459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76B9">
      <w:rPr>
        <w:noProof/>
      </w:rPr>
      <w:t>1</w:t>
    </w:r>
    <w:r>
      <w:rPr>
        <w:noProof/>
      </w:rPr>
      <w:fldChar w:fldCharType="end"/>
    </w:r>
  </w:p>
  <w:p w:rsidR="00945E95" w:rsidRDefault="00945E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5" w:rsidRDefault="0064459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76B9">
      <w:rPr>
        <w:noProof/>
      </w:rPr>
      <w:t>47</w:t>
    </w:r>
    <w:r>
      <w:rPr>
        <w:noProof/>
      </w:rPr>
      <w:fldChar w:fldCharType="end"/>
    </w:r>
  </w:p>
  <w:p w:rsidR="00945E95" w:rsidRPr="00E57E03" w:rsidRDefault="00945E95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95" w:rsidRDefault="0064459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76B9">
      <w:rPr>
        <w:noProof/>
      </w:rPr>
      <w:t>71</w:t>
    </w:r>
    <w:r>
      <w:rPr>
        <w:noProof/>
      </w:rPr>
      <w:fldChar w:fldCharType="end"/>
    </w:r>
  </w:p>
  <w:p w:rsidR="00945E95" w:rsidRPr="00E57E03" w:rsidRDefault="00945E95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  <w:rPr>
        <w:rFonts w:cs="Times New Roman"/>
      </w:r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cs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cs="Times New Roman"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B5A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3805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04B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869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0C9A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816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9AB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76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3F5B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C7E57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68DC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37ED4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3AA7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5E2A"/>
    <w:rsid w:val="0041614A"/>
    <w:rsid w:val="00416605"/>
    <w:rsid w:val="004166F0"/>
    <w:rsid w:val="00416BFA"/>
    <w:rsid w:val="00417A27"/>
    <w:rsid w:val="00417A6A"/>
    <w:rsid w:val="00417C27"/>
    <w:rsid w:val="00417F0B"/>
    <w:rsid w:val="00417F75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5A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3B4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156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5DF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5728B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162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184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E9A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077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59D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57BD6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841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590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2AD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5D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0F5"/>
    <w:rsid w:val="00880A87"/>
    <w:rsid w:val="00881088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4B5D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6B9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655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5E95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7783F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A97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412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7FD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9C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3714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B10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52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6425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26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89C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33B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04D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749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1CA2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523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3D2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77E2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5C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903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9FF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3F0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5E6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2E8D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4F8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BE6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0">
    <w:name w:val="heading 2"/>
    <w:basedOn w:val="a2"/>
    <w:next w:val="a2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"/>
    <w:rsid w:val="004331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3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a3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a3"/>
    <w:uiPriority w:val="99"/>
    <w:locked/>
    <w:rsid w:val="005718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a3"/>
    <w:uiPriority w:val="99"/>
    <w:locked/>
    <w:rsid w:val="009778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3"/>
    <w:uiPriority w:val="99"/>
    <w:locked/>
    <w:rsid w:val="0061307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/>
      <w:b/>
      <w:i/>
      <w:sz w:val="18"/>
      <w:lang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character" w:styleId="a6">
    <w:name w:val="Hyperlink"/>
    <w:basedOn w:val="a3"/>
    <w:uiPriority w:val="99"/>
    <w:rsid w:val="00050F9B"/>
    <w:rPr>
      <w:rFonts w:cs="Times New Roman"/>
      <w:color w:val="0000FF"/>
      <w:u w:val="single"/>
    </w:rPr>
  </w:style>
  <w:style w:type="paragraph" w:styleId="a7">
    <w:name w:val="header"/>
    <w:basedOn w:val="a2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8">
    <w:name w:val="Верхний колонтитул Знак"/>
    <w:basedOn w:val="a3"/>
    <w:link w:val="a7"/>
    <w:uiPriority w:val="99"/>
    <w:locked/>
    <w:rsid w:val="005F1EAE"/>
    <w:rPr>
      <w:rFonts w:cs="Times New Roman"/>
    </w:rPr>
  </w:style>
  <w:style w:type="paragraph" w:styleId="a9">
    <w:name w:val="footer"/>
    <w:basedOn w:val="a2"/>
    <w:link w:val="aa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2"/>
    <w:uiPriority w:val="99"/>
    <w:rsid w:val="00346FD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d">
    <w:name w:val="МУ Обычный стиль"/>
    <w:basedOn w:val="a2"/>
    <w:autoRedefine/>
    <w:uiPriority w:val="99"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paragraph" w:styleId="ae">
    <w:name w:val="footnote text"/>
    <w:basedOn w:val="a2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uiPriority w:val="99"/>
    <w:semiHidden/>
    <w:locked/>
    <w:rsid w:val="00FE2535"/>
    <w:rPr>
      <w:rFonts w:ascii="Times New Roman" w:hAnsi="Times New Roman" w:cs="Times New Roman"/>
      <w:sz w:val="20"/>
      <w:lang w:eastAsia="ar-SA" w:bidi="ar-SA"/>
    </w:rPr>
  </w:style>
  <w:style w:type="paragraph" w:styleId="af0">
    <w:name w:val="Body Text"/>
    <w:aliases w:val="бпОсновной текст"/>
    <w:basedOn w:val="a2"/>
    <w:link w:val="af1"/>
    <w:uiPriority w:val="99"/>
    <w:rsid w:val="00FE253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2"/>
    <w:link w:val="af3"/>
    <w:uiPriority w:val="99"/>
    <w:rsid w:val="00FE253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2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basedOn w:val="a3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FE253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2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uiPriority w:val="99"/>
    <w:rsid w:val="00FE2535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basedOn w:val="a3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 w:cs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2"/>
    <w:link w:val="32"/>
    <w:uiPriority w:val="99"/>
    <w:rsid w:val="00FE2535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basedOn w:val="a3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basedOn w:val="a3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4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uiPriority w:val="99"/>
    <w:semiHidden/>
    <w:locked/>
    <w:rsid w:val="00FE2535"/>
    <w:rPr>
      <w:rFonts w:ascii="Calibri" w:hAnsi="Calibri" w:cs="Times New Roman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uiPriority w:val="99"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2"/>
    <w:uiPriority w:val="99"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basedOn w:val="a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8">
    <w:name w:val="Название Знак"/>
    <w:link w:val="aff7"/>
    <w:uiPriority w:val="99"/>
    <w:locked/>
    <w:rsid w:val="00FE2535"/>
    <w:rPr>
      <w:rFonts w:ascii="Arial" w:hAnsi="Arial"/>
      <w:b/>
      <w:sz w:val="24"/>
      <w:lang w:eastAsia="ru-RU"/>
    </w:rPr>
  </w:style>
  <w:style w:type="paragraph" w:styleId="36">
    <w:name w:val="Body Text Indent 3"/>
    <w:basedOn w:val="a2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f9">
    <w:name w:val="Plain Text"/>
    <w:basedOn w:val="a2"/>
    <w:link w:val="affa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a">
    <w:name w:val="Текст Знак"/>
    <w:link w:val="aff9"/>
    <w:uiPriority w:val="99"/>
    <w:locked/>
    <w:rsid w:val="00FE2535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2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">
    <w:name w:val="Заголовок к тексту"/>
    <w:basedOn w:val="a2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2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ff3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2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a2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2d">
    <w:name w:val="Красная строка 2 Знак"/>
    <w:basedOn w:val="af3"/>
    <w:link w:val="2c"/>
    <w:uiPriority w:val="99"/>
    <w:locked/>
    <w:rsid w:val="00FE2535"/>
    <w:rPr>
      <w:rFonts w:ascii="Times New Roman" w:hAnsi="Times New Roman" w:cs="Times New Roman"/>
      <w:sz w:val="20"/>
      <w:lang w:eastAsia="ru-RU"/>
    </w:rPr>
  </w:style>
  <w:style w:type="paragraph" w:customStyle="1" w:styleId="222">
    <w:name w:val="Основной текст 22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basedOn w:val="a3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2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99"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99"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2"/>
    <w:link w:val="afffe"/>
    <w:uiPriority w:val="99"/>
    <w:rsid w:val="006E2FDA"/>
    <w:rPr>
      <w:sz w:val="24"/>
      <w:szCs w:val="24"/>
    </w:rPr>
  </w:style>
  <w:style w:type="character" w:customStyle="1" w:styleId="afffe">
    <w:name w:val="Текст концевой сноски Знак"/>
    <w:basedOn w:val="a3"/>
    <w:link w:val="afffd"/>
    <w:uiPriority w:val="99"/>
    <w:locked/>
    <w:rsid w:val="006E2FDA"/>
    <w:rPr>
      <w:rFonts w:cs="Times New Roman"/>
      <w:sz w:val="24"/>
      <w:lang w:eastAsia="en-US"/>
    </w:rPr>
  </w:style>
  <w:style w:type="character" w:styleId="affff">
    <w:name w:val="endnote reference"/>
    <w:basedOn w:val="a3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basedOn w:val="a3"/>
    <w:link w:val="affff0"/>
    <w:uiPriority w:val="99"/>
    <w:semiHidden/>
    <w:locked/>
    <w:rsid w:val="008925E5"/>
    <w:rPr>
      <w:rFonts w:ascii="Times New Roman" w:hAnsi="Times New Roman" w:cs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7050A0"/>
    <w:pPr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affff4">
    <w:name w:val="List Paragraph"/>
    <w:basedOn w:val="a2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uiPriority w:val="99"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Обычный с отступом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6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uiPriority w:val="99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lang w:eastAsia="en-US"/>
    </w:rPr>
  </w:style>
  <w:style w:type="character" w:customStyle="1" w:styleId="410">
    <w:name w:val="Знак Знак41"/>
    <w:uiPriority w:val="99"/>
    <w:rsid w:val="00EF2921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uiPriority w:val="99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292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292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2921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2"/>
    <w:uiPriority w:val="99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292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2921"/>
    <w:rPr>
      <w:sz w:val="24"/>
      <w:lang w:val="ru-RU" w:eastAsia="ru-RU"/>
    </w:rPr>
  </w:style>
  <w:style w:type="character" w:customStyle="1" w:styleId="231">
    <w:name w:val="Знак Знак231"/>
    <w:uiPriority w:val="99"/>
    <w:rsid w:val="00EF292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2921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EF292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2921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2"/>
    <w:uiPriority w:val="99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uiPriority w:val="99"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uiPriority w:val="99"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uiPriority w:val="99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locked/>
    <w:rsid w:val="008826E9"/>
    <w:rPr>
      <w:sz w:val="24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8826E9"/>
    <w:rPr>
      <w:szCs w:val="24"/>
      <w:lang w:eastAsia="en-US"/>
    </w:rPr>
  </w:style>
  <w:style w:type="paragraph" w:styleId="affffb">
    <w:name w:val="TOC Heading"/>
    <w:basedOn w:val="12"/>
    <w:next w:val="a2"/>
    <w:uiPriority w:val="99"/>
    <w:qFormat/>
    <w:rsid w:val="00F41550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table" w:customStyle="1" w:styleId="1f4">
    <w:name w:val="Сетка таблицы1"/>
    <w:uiPriority w:val="99"/>
    <w:rsid w:val="00704E7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uiPriority w:val="99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/>
    </w:rPr>
  </w:style>
  <w:style w:type="character" w:customStyle="1" w:styleId="1f6">
    <w:name w:val="Неразрешенное упоминание1"/>
    <w:basedOn w:val="a3"/>
    <w:uiPriority w:val="99"/>
    <w:semiHidden/>
    <w:rsid w:val="00492121"/>
    <w:rPr>
      <w:rFonts w:cs="Times New Roman"/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hAnsi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rsid w:val="00114843"/>
    <w:rPr>
      <w:rFonts w:cs="Times New Roman"/>
      <w:color w:val="605E5C"/>
      <w:shd w:val="clear" w:color="auto" w:fill="E1DFDD"/>
    </w:rPr>
  </w:style>
  <w:style w:type="paragraph" w:customStyle="1" w:styleId="2f5">
    <w:name w:val="Абзац списка2"/>
    <w:basedOn w:val="a2"/>
    <w:uiPriority w:val="99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uiPriority w:val="99"/>
    <w:rsid w:val="00DD0469"/>
  </w:style>
  <w:style w:type="paragraph" w:customStyle="1" w:styleId="affffc">
    <w:name w:val="Содержимое врезки"/>
    <w:basedOn w:val="a2"/>
    <w:uiPriority w:val="99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uiPriority w:val="99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uiPriority w:val="99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0">
    <w:name w:val="heading 2"/>
    <w:basedOn w:val="a2"/>
    <w:next w:val="a2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"/>
    <w:rsid w:val="004331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3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a3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a3"/>
    <w:uiPriority w:val="99"/>
    <w:locked/>
    <w:rsid w:val="005718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a3"/>
    <w:uiPriority w:val="99"/>
    <w:locked/>
    <w:rsid w:val="009778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3"/>
    <w:uiPriority w:val="99"/>
    <w:locked/>
    <w:rsid w:val="0061307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/>
      <w:b/>
      <w:i/>
      <w:sz w:val="18"/>
      <w:lang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character" w:styleId="a6">
    <w:name w:val="Hyperlink"/>
    <w:basedOn w:val="a3"/>
    <w:uiPriority w:val="99"/>
    <w:rsid w:val="00050F9B"/>
    <w:rPr>
      <w:rFonts w:cs="Times New Roman"/>
      <w:color w:val="0000FF"/>
      <w:u w:val="single"/>
    </w:rPr>
  </w:style>
  <w:style w:type="paragraph" w:styleId="a7">
    <w:name w:val="header"/>
    <w:basedOn w:val="a2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8">
    <w:name w:val="Верхний колонтитул Знак"/>
    <w:basedOn w:val="a3"/>
    <w:link w:val="a7"/>
    <w:uiPriority w:val="99"/>
    <w:locked/>
    <w:rsid w:val="005F1EAE"/>
    <w:rPr>
      <w:rFonts w:cs="Times New Roman"/>
    </w:rPr>
  </w:style>
  <w:style w:type="paragraph" w:styleId="a9">
    <w:name w:val="footer"/>
    <w:basedOn w:val="a2"/>
    <w:link w:val="aa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2"/>
    <w:uiPriority w:val="99"/>
    <w:rsid w:val="00346FD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d">
    <w:name w:val="МУ Обычный стиль"/>
    <w:basedOn w:val="a2"/>
    <w:autoRedefine/>
    <w:uiPriority w:val="99"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paragraph" w:styleId="ae">
    <w:name w:val="footnote text"/>
    <w:basedOn w:val="a2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uiPriority w:val="99"/>
    <w:semiHidden/>
    <w:locked/>
    <w:rsid w:val="00FE2535"/>
    <w:rPr>
      <w:rFonts w:ascii="Times New Roman" w:hAnsi="Times New Roman" w:cs="Times New Roman"/>
      <w:sz w:val="20"/>
      <w:lang w:eastAsia="ar-SA" w:bidi="ar-SA"/>
    </w:rPr>
  </w:style>
  <w:style w:type="paragraph" w:styleId="af0">
    <w:name w:val="Body Text"/>
    <w:aliases w:val="бпОсновной текст"/>
    <w:basedOn w:val="a2"/>
    <w:link w:val="af1"/>
    <w:uiPriority w:val="99"/>
    <w:rsid w:val="00FE253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2"/>
    <w:link w:val="af3"/>
    <w:uiPriority w:val="99"/>
    <w:rsid w:val="00FE253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2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basedOn w:val="a3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FE253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2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uiPriority w:val="99"/>
    <w:rsid w:val="00FE2535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basedOn w:val="a3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 w:cs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2"/>
    <w:link w:val="32"/>
    <w:uiPriority w:val="99"/>
    <w:rsid w:val="00FE2535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basedOn w:val="a3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basedOn w:val="a3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4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uiPriority w:val="99"/>
    <w:semiHidden/>
    <w:locked/>
    <w:rsid w:val="00FE2535"/>
    <w:rPr>
      <w:rFonts w:ascii="Calibri" w:hAnsi="Calibri" w:cs="Times New Roman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uiPriority w:val="99"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2"/>
    <w:uiPriority w:val="99"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basedOn w:val="a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8">
    <w:name w:val="Название Знак"/>
    <w:link w:val="aff7"/>
    <w:uiPriority w:val="99"/>
    <w:locked/>
    <w:rsid w:val="00FE2535"/>
    <w:rPr>
      <w:rFonts w:ascii="Arial" w:hAnsi="Arial"/>
      <w:b/>
      <w:sz w:val="24"/>
      <w:lang w:eastAsia="ru-RU"/>
    </w:rPr>
  </w:style>
  <w:style w:type="paragraph" w:styleId="36">
    <w:name w:val="Body Text Indent 3"/>
    <w:basedOn w:val="a2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f9">
    <w:name w:val="Plain Text"/>
    <w:basedOn w:val="a2"/>
    <w:link w:val="affa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a">
    <w:name w:val="Текст Знак"/>
    <w:link w:val="aff9"/>
    <w:uiPriority w:val="99"/>
    <w:locked/>
    <w:rsid w:val="00FE2535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2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">
    <w:name w:val="Заголовок к тексту"/>
    <w:basedOn w:val="a2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2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ff3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2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a2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2d">
    <w:name w:val="Красная строка 2 Знак"/>
    <w:basedOn w:val="af3"/>
    <w:link w:val="2c"/>
    <w:uiPriority w:val="99"/>
    <w:locked/>
    <w:rsid w:val="00FE2535"/>
    <w:rPr>
      <w:rFonts w:ascii="Times New Roman" w:hAnsi="Times New Roman" w:cs="Times New Roman"/>
      <w:sz w:val="20"/>
      <w:lang w:eastAsia="ru-RU"/>
    </w:rPr>
  </w:style>
  <w:style w:type="paragraph" w:customStyle="1" w:styleId="222">
    <w:name w:val="Основной текст 22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basedOn w:val="a3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2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99"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99"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2"/>
    <w:link w:val="afffe"/>
    <w:uiPriority w:val="99"/>
    <w:rsid w:val="006E2FDA"/>
    <w:rPr>
      <w:sz w:val="24"/>
      <w:szCs w:val="24"/>
    </w:rPr>
  </w:style>
  <w:style w:type="character" w:customStyle="1" w:styleId="afffe">
    <w:name w:val="Текст концевой сноски Знак"/>
    <w:basedOn w:val="a3"/>
    <w:link w:val="afffd"/>
    <w:uiPriority w:val="99"/>
    <w:locked/>
    <w:rsid w:val="006E2FDA"/>
    <w:rPr>
      <w:rFonts w:cs="Times New Roman"/>
      <w:sz w:val="24"/>
      <w:lang w:eastAsia="en-US"/>
    </w:rPr>
  </w:style>
  <w:style w:type="character" w:styleId="affff">
    <w:name w:val="endnote reference"/>
    <w:basedOn w:val="a3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basedOn w:val="a3"/>
    <w:link w:val="affff0"/>
    <w:uiPriority w:val="99"/>
    <w:semiHidden/>
    <w:locked/>
    <w:rsid w:val="008925E5"/>
    <w:rPr>
      <w:rFonts w:ascii="Times New Roman" w:hAnsi="Times New Roman" w:cs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7050A0"/>
    <w:pPr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affff4">
    <w:name w:val="List Paragraph"/>
    <w:basedOn w:val="a2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uiPriority w:val="99"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Обычный с отступом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6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uiPriority w:val="99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lang w:eastAsia="en-US"/>
    </w:rPr>
  </w:style>
  <w:style w:type="character" w:customStyle="1" w:styleId="410">
    <w:name w:val="Знак Знак41"/>
    <w:uiPriority w:val="99"/>
    <w:rsid w:val="00EF2921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uiPriority w:val="99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292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292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2921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2"/>
    <w:uiPriority w:val="99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292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2921"/>
    <w:rPr>
      <w:sz w:val="24"/>
      <w:lang w:val="ru-RU" w:eastAsia="ru-RU"/>
    </w:rPr>
  </w:style>
  <w:style w:type="character" w:customStyle="1" w:styleId="231">
    <w:name w:val="Знак Знак231"/>
    <w:uiPriority w:val="99"/>
    <w:rsid w:val="00EF292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2921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EF292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2921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2"/>
    <w:uiPriority w:val="99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uiPriority w:val="99"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uiPriority w:val="99"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uiPriority w:val="99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locked/>
    <w:rsid w:val="008826E9"/>
    <w:rPr>
      <w:sz w:val="24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8826E9"/>
    <w:rPr>
      <w:szCs w:val="24"/>
      <w:lang w:eastAsia="en-US"/>
    </w:rPr>
  </w:style>
  <w:style w:type="paragraph" w:styleId="affffb">
    <w:name w:val="TOC Heading"/>
    <w:basedOn w:val="12"/>
    <w:next w:val="a2"/>
    <w:uiPriority w:val="99"/>
    <w:qFormat/>
    <w:rsid w:val="00F41550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table" w:customStyle="1" w:styleId="1f4">
    <w:name w:val="Сетка таблицы1"/>
    <w:uiPriority w:val="99"/>
    <w:rsid w:val="00704E7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uiPriority w:val="99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/>
    </w:rPr>
  </w:style>
  <w:style w:type="character" w:customStyle="1" w:styleId="1f6">
    <w:name w:val="Неразрешенное упоминание1"/>
    <w:basedOn w:val="a3"/>
    <w:uiPriority w:val="99"/>
    <w:semiHidden/>
    <w:rsid w:val="00492121"/>
    <w:rPr>
      <w:rFonts w:cs="Times New Roman"/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hAnsi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rsid w:val="00114843"/>
    <w:rPr>
      <w:rFonts w:cs="Times New Roman"/>
      <w:color w:val="605E5C"/>
      <w:shd w:val="clear" w:color="auto" w:fill="E1DFDD"/>
    </w:rPr>
  </w:style>
  <w:style w:type="paragraph" w:customStyle="1" w:styleId="2f5">
    <w:name w:val="Абзац списка2"/>
    <w:basedOn w:val="a2"/>
    <w:uiPriority w:val="99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uiPriority w:val="99"/>
    <w:rsid w:val="00DD0469"/>
  </w:style>
  <w:style w:type="paragraph" w:customStyle="1" w:styleId="affffc">
    <w:name w:val="Содержимое врезки"/>
    <w:basedOn w:val="a2"/>
    <w:uiPriority w:val="99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uiPriority w:val="99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uiPriority w:val="99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24420</Words>
  <Characters>139194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Макарова А.А.</cp:lastModifiedBy>
  <cp:revision>2</cp:revision>
  <cp:lastPrinted>2020-12-08T08:40:00Z</cp:lastPrinted>
  <dcterms:created xsi:type="dcterms:W3CDTF">2021-01-11T06:24:00Z</dcterms:created>
  <dcterms:modified xsi:type="dcterms:W3CDTF">2021-01-11T06:24:00Z</dcterms:modified>
</cp:coreProperties>
</file>